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w:t>
            </w:r>
            <w:r w:rsidR="00807F51" w:rsidRPr="00807F51">
              <w:rPr>
                <w:rFonts w:ascii="Arial" w:hAnsi="Arial" w:cs="Arial"/>
                <w:color w:val="000000"/>
                <w:sz w:val="14"/>
                <w:szCs w:val="14"/>
              </w:rPr>
              <w:t>Acquedotto Langhe e Alpi Cuneesi S.p.A. (in seguito “Alac S.p.A.”)</w:t>
            </w:r>
          </w:p>
          <w:p w:rsidR="00A23B3E" w:rsidRPr="003A443E" w:rsidRDefault="00A23B3E" w:rsidP="001E29BC">
            <w:pPr>
              <w:rPr>
                <w:color w:val="000000"/>
              </w:rPr>
            </w:pPr>
            <w:r w:rsidRPr="003A443E">
              <w:rPr>
                <w:rFonts w:ascii="Arial" w:hAnsi="Arial" w:cs="Arial"/>
                <w:color w:val="000000"/>
                <w:sz w:val="14"/>
                <w:szCs w:val="14"/>
              </w:rPr>
              <w:t>[   ]</w:t>
            </w:r>
            <w:r w:rsidR="00D2796F">
              <w:rPr>
                <w:rFonts w:ascii="Arial" w:hAnsi="Arial" w:cs="Arial"/>
                <w:color w:val="000000"/>
                <w:sz w:val="14"/>
                <w:szCs w:val="14"/>
              </w:rPr>
              <w:t xml:space="preserve"> </w:t>
            </w:r>
            <w:r w:rsidR="00807F51" w:rsidRPr="00807F51">
              <w:rPr>
                <w:rFonts w:ascii="Arial" w:hAnsi="Arial" w:cs="Arial"/>
                <w:color w:val="000000"/>
                <w:sz w:val="14"/>
                <w:szCs w:val="14"/>
              </w:rPr>
              <w:t>00451260046</w:t>
            </w:r>
            <w:bookmarkStart w:id="0" w:name="_GoBack"/>
            <w:bookmarkEnd w:id="0"/>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84E75" w:rsidRPr="00A84E75" w:rsidRDefault="00A23B3E" w:rsidP="00A84E75">
            <w:pPr>
              <w:jc w:val="both"/>
              <w:rPr>
                <w:rFonts w:ascii="Arial" w:hAnsi="Arial" w:cs="Arial"/>
                <w:color w:val="000000"/>
                <w:sz w:val="14"/>
                <w:szCs w:val="14"/>
              </w:rPr>
            </w:pPr>
            <w:r>
              <w:rPr>
                <w:rFonts w:ascii="Arial" w:hAnsi="Arial" w:cs="Arial"/>
                <w:sz w:val="14"/>
                <w:szCs w:val="14"/>
              </w:rPr>
              <w:t>[   ]</w:t>
            </w:r>
            <w:r w:rsidR="00D2796F">
              <w:rPr>
                <w:rFonts w:ascii="Arial" w:hAnsi="Arial" w:cs="Arial"/>
                <w:sz w:val="14"/>
                <w:szCs w:val="14"/>
              </w:rPr>
              <w:t xml:space="preserve"> </w:t>
            </w:r>
          </w:p>
          <w:p w:rsidR="00A23B3E" w:rsidRDefault="00A23B3E"/>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r w:rsidR="008D04BA">
              <w:rPr>
                <w:rFonts w:ascii="Arial" w:hAnsi="Arial" w:cs="Arial"/>
                <w:color w:val="000000"/>
                <w:sz w:val="14"/>
                <w:szCs w:val="14"/>
              </w:rPr>
              <w:t xml:space="preserve">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ListParagraph"/>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ListParagraph"/>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eastAsia="font38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eastAsia="font38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F351F0">
            <w:pPr>
              <w:pStyle w:val="NormalWeb"/>
              <w:spacing w:before="0" w:after="0"/>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625142">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85" w:hAnsi="Arial" w:cs="Arial"/>
                <w:color w:val="000000"/>
                <w:sz w:val="14"/>
                <w:szCs w:val="14"/>
                <w:u w:val="none"/>
              </w:rPr>
              <w:t>articolo 17 della legge 19 marzo 1990, n. 55</w:t>
            </w:r>
            <w:r w:rsidR="00625142" w:rsidRPr="00121BF6">
              <w:rPr>
                <w:rStyle w:val="Collegamentoipertestuale"/>
                <w:rFonts w:ascii="Arial" w:eastAsia="font38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eastAsia="font385" w:hAnsi="Arial" w:cs="Arial"/>
                  <w:color w:val="000000"/>
                  <w:sz w:val="14"/>
                  <w:szCs w:val="14"/>
                  <w:u w:val="none"/>
                </w:rPr>
                <w:t>a legge 12 marzo 1999, n. 68</w:t>
              </w:r>
            </w:hyperlink>
          </w:p>
          <w:p w:rsidR="00A23B3E" w:rsidRPr="00121BF6" w:rsidRDefault="00A23B3E">
            <w:pPr>
              <w:pStyle w:val="NormalWeb"/>
              <w:spacing w:before="0" w:after="0"/>
              <w:ind w:left="284"/>
              <w:jc w:val="both"/>
              <w:rPr>
                <w:rFonts w:eastAsia="font38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eastAsia="font385"/>
                <w:color w:val="000000"/>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6B4D39" w:rsidRPr="00121BF6" w:rsidRDefault="006B4D39">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rsidP="008154AA">
            <w:pPr>
              <w:pStyle w:val="Normal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eastAsia="font385"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eastAsia="font38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A23B3E" w:rsidRPr="00121BF6" w:rsidRDefault="00A23B3E" w:rsidP="008F12E6">
            <w:pPr>
              <w:pStyle w:val="Normal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eastAsia="font38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ListParagraph"/>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ListParagraph"/>
              <w:tabs>
                <w:tab w:val="left" w:pos="284"/>
              </w:tabs>
              <w:ind w:left="284"/>
              <w:rPr>
                <w:rFonts w:ascii="Arial" w:hAnsi="Arial" w:cs="Arial"/>
                <w:sz w:val="15"/>
                <w:szCs w:val="15"/>
              </w:rPr>
            </w:pPr>
          </w:p>
          <w:p w:rsidR="00A23B3E" w:rsidRDefault="00A23B3E">
            <w:pPr>
              <w:pStyle w:val="ListParagraph"/>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ListParagraph"/>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ListParagraph"/>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ListParagraph"/>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ListParagraph"/>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ListParagraph"/>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ListParagraph"/>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7"/>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CF7" w:rsidRDefault="00AA4CF7">
      <w:pPr>
        <w:spacing w:before="0" w:after="0"/>
      </w:pPr>
      <w:r>
        <w:separator/>
      </w:r>
    </w:p>
  </w:endnote>
  <w:endnote w:type="continuationSeparator" w:id="0">
    <w:p w:rsidR="00AA4CF7" w:rsidRDefault="00AA4CF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85">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1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807F51">
      <w:rPr>
        <w:rFonts w:ascii="Calibri" w:hAnsi="Calibri"/>
        <w:noProof/>
        <w:sz w:val="20"/>
        <w:szCs w:val="20"/>
      </w:rPr>
      <w:t>17</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CF7" w:rsidRDefault="00AA4CF7">
      <w:pPr>
        <w:spacing w:before="0" w:after="0"/>
      </w:pPr>
      <w:r>
        <w:separator/>
      </w:r>
    </w:p>
  </w:footnote>
  <w:footnote w:type="continuationSeparator" w:id="0">
    <w:p w:rsidR="00AA4CF7" w:rsidRDefault="00AA4CF7">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footnotetext"/>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w:t>
      </w:r>
      <w:proofErr w:type="gramStart"/>
      <w:r w:rsidRPr="001F35A9">
        <w:rPr>
          <w:rStyle w:val="DeltaViewInsertion"/>
          <w:rFonts w:ascii="Arial" w:hAnsi="Arial" w:cs="Arial"/>
          <w:i w:val="0"/>
          <w:sz w:val="12"/>
          <w:szCs w:val="12"/>
        </w:rPr>
        <w:t>delle microimprese</w:t>
      </w:r>
      <w:proofErr w:type="gramEnd"/>
      <w:r w:rsidRPr="001F35A9">
        <w:rPr>
          <w:rStyle w:val="DeltaViewInsertion"/>
          <w:rFonts w:ascii="Arial" w:hAnsi="Arial" w:cs="Arial"/>
          <w:i w:val="0"/>
          <w:sz w:val="12"/>
          <w:szCs w:val="12"/>
        </w:rPr>
        <w:t xml:space="preserv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576F3"/>
    <w:rsid w:val="00076DCA"/>
    <w:rsid w:val="000953DC"/>
    <w:rsid w:val="000A7B33"/>
    <w:rsid w:val="000B5314"/>
    <w:rsid w:val="000E5FBC"/>
    <w:rsid w:val="00121BF6"/>
    <w:rsid w:val="001752F0"/>
    <w:rsid w:val="001C431D"/>
    <w:rsid w:val="001D3A2B"/>
    <w:rsid w:val="001D56C2"/>
    <w:rsid w:val="001E29BC"/>
    <w:rsid w:val="001F35A9"/>
    <w:rsid w:val="00270DA2"/>
    <w:rsid w:val="002A21BC"/>
    <w:rsid w:val="002C169E"/>
    <w:rsid w:val="002D50E9"/>
    <w:rsid w:val="002E43BE"/>
    <w:rsid w:val="00316FAD"/>
    <w:rsid w:val="00350D7E"/>
    <w:rsid w:val="0036728A"/>
    <w:rsid w:val="00384132"/>
    <w:rsid w:val="003A443E"/>
    <w:rsid w:val="003B3636"/>
    <w:rsid w:val="003C4F14"/>
    <w:rsid w:val="003E60D1"/>
    <w:rsid w:val="003E7810"/>
    <w:rsid w:val="004234D1"/>
    <w:rsid w:val="004F1ED2"/>
    <w:rsid w:val="00516CEA"/>
    <w:rsid w:val="005309A4"/>
    <w:rsid w:val="00581600"/>
    <w:rsid w:val="0058406C"/>
    <w:rsid w:val="005A336C"/>
    <w:rsid w:val="005B3B08"/>
    <w:rsid w:val="005C49E6"/>
    <w:rsid w:val="005E2955"/>
    <w:rsid w:val="00625142"/>
    <w:rsid w:val="00635C8F"/>
    <w:rsid w:val="0064014A"/>
    <w:rsid w:val="006879D2"/>
    <w:rsid w:val="006A5E21"/>
    <w:rsid w:val="006B430C"/>
    <w:rsid w:val="006B4D39"/>
    <w:rsid w:val="006F3D34"/>
    <w:rsid w:val="00766402"/>
    <w:rsid w:val="007B50B2"/>
    <w:rsid w:val="00807F51"/>
    <w:rsid w:val="008154AA"/>
    <w:rsid w:val="0089654F"/>
    <w:rsid w:val="008C734C"/>
    <w:rsid w:val="008D04BA"/>
    <w:rsid w:val="008E3A62"/>
    <w:rsid w:val="008F12E6"/>
    <w:rsid w:val="00900583"/>
    <w:rsid w:val="00934658"/>
    <w:rsid w:val="009644B4"/>
    <w:rsid w:val="009E204E"/>
    <w:rsid w:val="00A23B3E"/>
    <w:rsid w:val="00A30CBB"/>
    <w:rsid w:val="00A46950"/>
    <w:rsid w:val="00A84E75"/>
    <w:rsid w:val="00AA2252"/>
    <w:rsid w:val="00AA4CF7"/>
    <w:rsid w:val="00AA5F93"/>
    <w:rsid w:val="00AB7B77"/>
    <w:rsid w:val="00AE5CFF"/>
    <w:rsid w:val="00B32C28"/>
    <w:rsid w:val="00B64AE6"/>
    <w:rsid w:val="00B80BA0"/>
    <w:rsid w:val="00B82257"/>
    <w:rsid w:val="00B91406"/>
    <w:rsid w:val="00BA4F12"/>
    <w:rsid w:val="00BB116C"/>
    <w:rsid w:val="00BB639E"/>
    <w:rsid w:val="00BC09F5"/>
    <w:rsid w:val="00BF74E1"/>
    <w:rsid w:val="00C03658"/>
    <w:rsid w:val="00C427DB"/>
    <w:rsid w:val="00C47D53"/>
    <w:rsid w:val="00C530CA"/>
    <w:rsid w:val="00C60A33"/>
    <w:rsid w:val="00C64D4B"/>
    <w:rsid w:val="00C92169"/>
    <w:rsid w:val="00CA04F3"/>
    <w:rsid w:val="00CC764A"/>
    <w:rsid w:val="00CD2288"/>
    <w:rsid w:val="00CD3E4F"/>
    <w:rsid w:val="00CF449A"/>
    <w:rsid w:val="00D2796F"/>
    <w:rsid w:val="00D27DB2"/>
    <w:rsid w:val="00D509A5"/>
    <w:rsid w:val="00D64744"/>
    <w:rsid w:val="00D92A41"/>
    <w:rsid w:val="00D93877"/>
    <w:rsid w:val="00DA7329"/>
    <w:rsid w:val="00DE4996"/>
    <w:rsid w:val="00E0264E"/>
    <w:rsid w:val="00EB216B"/>
    <w:rsid w:val="00EB45DC"/>
    <w:rsid w:val="00EF5C78"/>
    <w:rsid w:val="00F26DE7"/>
    <w:rsid w:val="00F351F0"/>
    <w:rsid w:val="00F51F37"/>
    <w:rsid w:val="00F575CF"/>
    <w:rsid w:val="00F62D30"/>
    <w:rsid w:val="00F62F53"/>
    <w:rsid w:val="00F672A2"/>
    <w:rsid w:val="00F9449A"/>
    <w:rsid w:val="00F95202"/>
    <w:rsid w:val="00FB3543"/>
    <w:rsid w:val="00FD32EC"/>
    <w:rsid w:val="00FE62E5"/>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91B6D4F6-0D3B-48EE-BEA0-E40E2B6C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85"/>
      <w:b/>
      <w:bCs/>
      <w:smallCaps/>
      <w:szCs w:val="28"/>
    </w:rPr>
  </w:style>
  <w:style w:type="paragraph" w:styleId="Titolo2">
    <w:name w:val="heading 2"/>
    <w:basedOn w:val="Normale"/>
    <w:qFormat/>
    <w:pPr>
      <w:keepNext/>
      <w:outlineLvl w:val="1"/>
    </w:pPr>
    <w:rPr>
      <w:rFonts w:eastAsia="font385"/>
      <w:b/>
      <w:bCs/>
      <w:szCs w:val="26"/>
    </w:rPr>
  </w:style>
  <w:style w:type="paragraph" w:styleId="Titolo3">
    <w:name w:val="heading 3"/>
    <w:basedOn w:val="Normale"/>
    <w:qFormat/>
    <w:pPr>
      <w:keepNext/>
      <w:outlineLvl w:val="2"/>
    </w:pPr>
    <w:rPr>
      <w:rFonts w:eastAsia="font385"/>
      <w:bCs/>
      <w:i/>
    </w:rPr>
  </w:style>
  <w:style w:type="paragraph" w:styleId="Titolo4">
    <w:name w:val="heading 4"/>
    <w:basedOn w:val="Normale"/>
    <w:qFormat/>
    <w:pPr>
      <w:keepNext/>
      <w:outlineLvl w:val="3"/>
    </w:pPr>
    <w:rPr>
      <w:rFonts w:eastAsia="font38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385" w:hAnsi="Times New Roman" w:cs="Times New Roman"/>
      <w:b/>
      <w:bCs/>
      <w:smallCaps/>
      <w:sz w:val="24"/>
      <w:szCs w:val="28"/>
      <w:lang w:eastAsia="it-IT" w:bidi="it-IT"/>
    </w:rPr>
  </w:style>
  <w:style w:type="character" w:customStyle="1" w:styleId="Titolo2Carattere">
    <w:name w:val="Titolo 2 Carattere"/>
    <w:rPr>
      <w:rFonts w:ascii="Times New Roman" w:eastAsia="font385" w:hAnsi="Times New Roman" w:cs="Times New Roman"/>
      <w:b/>
      <w:bCs/>
      <w:sz w:val="24"/>
      <w:szCs w:val="26"/>
      <w:lang w:eastAsia="it-IT" w:bidi="it-IT"/>
    </w:rPr>
  </w:style>
  <w:style w:type="character" w:customStyle="1" w:styleId="Titolo3Carattere">
    <w:name w:val="Titolo 3 Carattere"/>
    <w:rPr>
      <w:rFonts w:ascii="Times New Roman" w:eastAsia="font385" w:hAnsi="Times New Roman" w:cs="Times New Roman"/>
      <w:bCs/>
      <w:i/>
      <w:sz w:val="24"/>
      <w:lang w:eastAsia="it-IT" w:bidi="it-IT"/>
    </w:rPr>
  </w:style>
  <w:style w:type="character" w:customStyle="1" w:styleId="Titolo4Carattere">
    <w:name w:val="Titolo 4 Carattere"/>
    <w:rPr>
      <w:rFonts w:ascii="Times New Roman" w:eastAsia="font38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customStyle="1" w:styleId="xforms-selected">
    <w:name w:val="xforms-selected"/>
    <w:basedOn w:val="Carpredefinitoparagrafo"/>
    <w:rsid w:val="008D0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6350</Words>
  <Characters>36199</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42465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Armando Stefano</cp:lastModifiedBy>
  <cp:revision>3</cp:revision>
  <cp:lastPrinted>2016-07-15T13:50:00Z</cp:lastPrinted>
  <dcterms:created xsi:type="dcterms:W3CDTF">2020-10-08T12:30:00Z</dcterms:created>
  <dcterms:modified xsi:type="dcterms:W3CDTF">2020-10-08T12:30:00Z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