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80" w:rsidRPr="00986256" w:rsidRDefault="001D2B80" w:rsidP="001D2B80">
      <w:pPr>
        <w:rPr>
          <w:rFonts w:ascii="Bookman Old Style" w:hAnsi="Bookman Old Style"/>
          <w:sz w:val="22"/>
          <w:szCs w:val="22"/>
        </w:rPr>
      </w:pPr>
    </w:p>
    <w:p w:rsidR="00CF3757" w:rsidRPr="00986256" w:rsidRDefault="00CF3757" w:rsidP="00CF3757">
      <w:pPr>
        <w:rPr>
          <w:rFonts w:ascii="Bookman Old Style" w:hAnsi="Bookman Old Style" w:cstheme="majorHAnsi"/>
          <w:iCs/>
          <w:sz w:val="28"/>
          <w:szCs w:val="28"/>
        </w:rPr>
      </w:pPr>
    </w:p>
    <w:p w:rsidR="00CF3757" w:rsidRPr="00986256" w:rsidRDefault="00CF3757" w:rsidP="00CF3757">
      <w:pPr>
        <w:rPr>
          <w:rFonts w:ascii="Bookman Old Style" w:hAnsi="Bookman Old Style" w:cstheme="majorHAnsi"/>
          <w:b/>
          <w:caps/>
          <w:sz w:val="28"/>
          <w:szCs w:val="28"/>
        </w:rPr>
      </w:pPr>
    </w:p>
    <w:p w:rsidR="00CF3757" w:rsidRPr="00986256" w:rsidRDefault="00CF3757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>AVVISO PUBBLICO</w:t>
      </w:r>
    </w:p>
    <w:p w:rsidR="00CF3757" w:rsidRPr="00986256" w:rsidRDefault="00CF3757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 xml:space="preserve">PER LA PRESENTAZIONE DI PROPOSTE PROGETTUALI DI </w:t>
      </w:r>
      <w:r w:rsidR="00D25ECE" w:rsidRPr="00986256">
        <w:rPr>
          <w:rFonts w:ascii="Bookman Old Style" w:hAnsi="Bookman Old Style" w:cs="Arial"/>
          <w:b/>
          <w:caps/>
          <w:sz w:val="22"/>
          <w:szCs w:val="22"/>
          <w:lang w:eastAsia="it-IT"/>
        </w:rPr>
        <w:t>ATTIVITA’ EDUCATIVE CULTURALI (edutainment, attività di intrattenimento educativo e c</w:t>
      </w:r>
      <w:r w:rsidR="006C6745">
        <w:rPr>
          <w:rFonts w:ascii="Bookman Old Style" w:hAnsi="Bookman Old Style" w:cs="Arial"/>
          <w:b/>
          <w:caps/>
          <w:sz w:val="22"/>
          <w:szCs w:val="22"/>
          <w:lang w:eastAsia="it-IT"/>
        </w:rPr>
        <w:t>ulturale, ivi compreso il PUBBLICO</w:t>
      </w:r>
      <w:r w:rsidR="00D25ECE" w:rsidRPr="00986256">
        <w:rPr>
          <w:rFonts w:ascii="Bookman Old Style" w:hAnsi="Bookman Old Style" w:cs="Arial"/>
          <w:b/>
          <w:caps/>
          <w:sz w:val="22"/>
          <w:szCs w:val="22"/>
          <w:lang w:eastAsia="it-IT"/>
        </w:rPr>
        <w:t xml:space="preserve"> scolastico), con specifico riferimento al target adolescenti e giovani </w:t>
      </w:r>
    </w:p>
    <w:p w:rsidR="00CF3757" w:rsidRPr="00986256" w:rsidRDefault="00D25ECE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 xml:space="preserve"> (BANDO FUORI ORARIO</w:t>
      </w:r>
      <w:r w:rsidR="00CF3757" w:rsidRPr="00986256">
        <w:rPr>
          <w:rFonts w:ascii="Bookman Old Style" w:hAnsi="Bookman Old Style"/>
          <w:b/>
          <w:caps/>
          <w:sz w:val="22"/>
          <w:szCs w:val="22"/>
        </w:rPr>
        <w:t>)</w:t>
      </w:r>
    </w:p>
    <w:p w:rsidR="00CF3757" w:rsidRPr="00986256" w:rsidRDefault="00CF3757" w:rsidP="00CF3757">
      <w:pPr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pStyle w:val="Titolo5"/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</w:rPr>
      </w:pPr>
    </w:p>
    <w:p w:rsidR="00CF3757" w:rsidRPr="00986256" w:rsidRDefault="00D549D3" w:rsidP="00CF375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</w:rPr>
      </w:pPr>
      <w:r>
        <w:rPr>
          <w:rFonts w:ascii="Bookman Old Style" w:eastAsia="MS Mincho" w:hAnsi="Bookman Old Style" w:cstheme="majorHAnsi"/>
          <w:bCs/>
          <w:iCs/>
          <w:sz w:val="22"/>
          <w:szCs w:val="22"/>
        </w:rPr>
        <w:t>ANALISI DEI PUBBLICI</w:t>
      </w:r>
    </w:p>
    <w:p w:rsidR="00CF3757" w:rsidRPr="00986256" w:rsidRDefault="00CF3757" w:rsidP="00CF3757">
      <w:pPr>
        <w:pStyle w:val="Titolo5"/>
        <w:rPr>
          <w:rFonts w:ascii="Bookman Old Style" w:eastAsia="MS Mincho" w:hAnsi="Bookman Old Style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:rsidR="001D2B80" w:rsidRPr="00986256" w:rsidRDefault="001D2B80" w:rsidP="00CF37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bCs/>
          <w:sz w:val="22"/>
          <w:szCs w:val="22"/>
        </w:rPr>
        <w:t>NOME DEL PROGETTO:</w:t>
      </w:r>
      <w:r w:rsidRPr="00986256">
        <w:rPr>
          <w:rFonts w:ascii="Bookman Old Style" w:hAnsi="Bookman Old Style" w:cs="Candara"/>
          <w:b/>
          <w:bCs/>
          <w:sz w:val="22"/>
          <w:szCs w:val="22"/>
        </w:rPr>
        <w:t xml:space="preserve"> “………………………</w:t>
      </w:r>
      <w:proofErr w:type="gramStart"/>
      <w:r w:rsidRPr="00986256">
        <w:rPr>
          <w:rFonts w:ascii="Bookman Old Style" w:hAnsi="Bookman Old Style" w:cs="Candara"/>
          <w:b/>
          <w:bCs/>
          <w:sz w:val="22"/>
          <w:szCs w:val="22"/>
        </w:rPr>
        <w:t>…….</w:t>
      </w:r>
      <w:proofErr w:type="gramEnd"/>
      <w:r w:rsidRPr="00986256">
        <w:rPr>
          <w:rFonts w:ascii="Bookman Old Style" w:hAnsi="Bookman Old Style" w:cs="Candara"/>
          <w:b/>
          <w:bCs/>
          <w:sz w:val="22"/>
          <w:szCs w:val="22"/>
        </w:rPr>
        <w:t>.”</w:t>
      </w:r>
    </w:p>
    <w:p w:rsidR="001D2B80" w:rsidRPr="00986256" w:rsidRDefault="00312417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COMUNE PROPONENTE: Cuneo</w:t>
      </w:r>
    </w:p>
    <w:p w:rsidR="001D2B80" w:rsidRPr="00986256" w:rsidRDefault="001D2B80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pStyle w:val="Titolo5"/>
        <w:pageBreakBefore/>
        <w:spacing w:line="276" w:lineRule="auto"/>
        <w:ind w:firstLine="0"/>
        <w:jc w:val="center"/>
        <w:rPr>
          <w:rFonts w:ascii="Bookman Old Style" w:hAnsi="Bookman Old Style" w:cs="Candara"/>
          <w:sz w:val="22"/>
          <w:szCs w:val="22"/>
          <w:u w:val="single"/>
        </w:rPr>
      </w:pPr>
    </w:p>
    <w:p w:rsidR="001D2B80" w:rsidRPr="00986256" w:rsidRDefault="001D2B80" w:rsidP="0000004A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DATI PROGETTO</w:t>
      </w:r>
    </w:p>
    <w:p w:rsidR="001D2B80" w:rsidRPr="00986256" w:rsidRDefault="001D2B80" w:rsidP="001D2B80">
      <w:pPr>
        <w:pStyle w:val="Sottotitolo"/>
        <w:rPr>
          <w:rFonts w:ascii="Bookman Old Style" w:hAnsi="Bookman Old Style"/>
          <w:sz w:val="22"/>
          <w:szCs w:val="22"/>
        </w:rPr>
      </w:pP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Nome del Progetto: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Comune Proponente:</w:t>
      </w:r>
      <w:r w:rsidR="0014255D" w:rsidRPr="00986256">
        <w:rPr>
          <w:rFonts w:ascii="Bookman Old Style" w:hAnsi="Bookman Old Style" w:cs="Candara"/>
          <w:sz w:val="22"/>
          <w:szCs w:val="22"/>
          <w:u w:val="none"/>
        </w:rPr>
        <w:t xml:space="preserve"> Comune di Cuneo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 xml:space="preserve">Partner: 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(indicare i</w:t>
      </w:r>
      <w:r w:rsidR="00ED7D5E">
        <w:rPr>
          <w:rFonts w:ascii="Bookman Old Style" w:hAnsi="Bookman Old Style" w:cs="Candara"/>
          <w:b w:val="0"/>
          <w:sz w:val="22"/>
          <w:szCs w:val="22"/>
          <w:u w:val="none"/>
        </w:rPr>
        <w:t>l/i</w:t>
      </w:r>
      <w:bookmarkStart w:id="0" w:name="_GoBack"/>
      <w:bookmarkEnd w:id="0"/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partner coinvolti nello svolgimento delle attività progettuali: nome ed eventuale ragione sociale)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Importo totale progetto: € ……………………….</w:t>
      </w:r>
    </w:p>
    <w:p w:rsidR="000852B2" w:rsidRPr="00986256" w:rsidRDefault="001D2B80" w:rsidP="000852B2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Finanziamento richiesto: € ………………………   pari al …… % del totale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Co-finanziamento locale: € ………………………   pari al …… % del totale</w:t>
      </w:r>
    </w:p>
    <w:p w:rsidR="000852B2" w:rsidRPr="00986256" w:rsidRDefault="000852B2" w:rsidP="000852B2">
      <w:pPr>
        <w:pStyle w:val="Corpotesto"/>
        <w:rPr>
          <w:rFonts w:ascii="Bookman Old Style" w:hAnsi="Bookman Old Style"/>
          <w:sz w:val="22"/>
          <w:szCs w:val="22"/>
        </w:rPr>
      </w:pPr>
    </w:p>
    <w:p w:rsidR="00750680" w:rsidRPr="00986256" w:rsidRDefault="0014255D" w:rsidP="00891DA3">
      <w:pPr>
        <w:pStyle w:val="Titolo"/>
        <w:spacing w:after="120" w:line="276" w:lineRule="auto"/>
        <w:ind w:right="565"/>
        <w:jc w:val="both"/>
        <w:rPr>
          <w:rFonts w:ascii="Bookman Old Style" w:hAnsi="Bookman Old Style"/>
        </w:rPr>
      </w:pPr>
      <w:r w:rsidRPr="00986256">
        <w:rPr>
          <w:rFonts w:ascii="Bookman Old Style" w:hAnsi="Bookman Old Style" w:cs="Candara"/>
          <w:u w:val="none"/>
        </w:rPr>
        <w:t>AMBITO</w:t>
      </w:r>
      <w:r w:rsidR="00BE58BD" w:rsidRPr="00986256">
        <w:rPr>
          <w:rFonts w:ascii="Bookman Old Style" w:hAnsi="Bookman Old Style" w:cs="Candara"/>
          <w:u w:val="none"/>
        </w:rPr>
        <w:t xml:space="preserve"> DI INTERVENTO PROGETTUALE</w:t>
      </w:r>
      <w:r w:rsidR="00750680" w:rsidRPr="00986256">
        <w:rPr>
          <w:rFonts w:ascii="Bookman Old Style" w:hAnsi="Bookman Old Style" w:cs="Candara"/>
          <w:u w:val="none"/>
        </w:rPr>
        <w:t>:</w:t>
      </w:r>
      <w:r w:rsidR="00891DA3" w:rsidRPr="00986256">
        <w:rPr>
          <w:rFonts w:ascii="Bookman Old Style" w:hAnsi="Bookman Old Style" w:cs="Candara"/>
          <w:u w:val="none"/>
        </w:rPr>
        <w:t xml:space="preserve"> </w:t>
      </w:r>
      <w:r w:rsidR="00891DA3" w:rsidRPr="00986256">
        <w:rPr>
          <w:rFonts w:ascii="Bookman Old Style" w:hAnsi="Bookman Old Style"/>
        </w:rPr>
        <w:t>attività educative culturali (</w:t>
      </w:r>
      <w:proofErr w:type="spellStart"/>
      <w:r w:rsidR="00891DA3" w:rsidRPr="00986256">
        <w:rPr>
          <w:rFonts w:ascii="Bookman Old Style" w:hAnsi="Bookman Old Style"/>
        </w:rPr>
        <w:t>edutainment</w:t>
      </w:r>
      <w:proofErr w:type="spellEnd"/>
      <w:r w:rsidR="00891DA3" w:rsidRPr="00986256">
        <w:rPr>
          <w:rFonts w:ascii="Bookman Old Style" w:hAnsi="Bookman Old Style"/>
        </w:rPr>
        <w:t>, attività di intrattenimento educativo e culturale, ivi compreso il target scolastico)</w:t>
      </w:r>
    </w:p>
    <w:p w:rsidR="00891DA3" w:rsidRDefault="00891DA3" w:rsidP="00891DA3">
      <w:pPr>
        <w:pStyle w:val="Sottotitolo"/>
        <w:jc w:val="left"/>
        <w:rPr>
          <w:rFonts w:ascii="Bookman Old Style" w:eastAsia="Times New Roman" w:hAnsi="Bookman Old Style" w:cs="Arial"/>
          <w:b/>
          <w:i w:val="0"/>
          <w:iCs w:val="0"/>
          <w:sz w:val="24"/>
          <w:szCs w:val="24"/>
          <w:u w:val="single"/>
          <w:lang w:eastAsia="it-IT"/>
        </w:rPr>
      </w:pPr>
      <w:r w:rsidRPr="00986256">
        <w:rPr>
          <w:rFonts w:ascii="Bookman Old Style" w:hAnsi="Bookman Old Style" w:cs="Candara"/>
          <w:b/>
          <w:i w:val="0"/>
          <w:sz w:val="24"/>
          <w:szCs w:val="24"/>
        </w:rPr>
        <w:t xml:space="preserve">TARGET DI RIFERIMENTO: </w:t>
      </w:r>
      <w:r w:rsidRPr="00986256">
        <w:rPr>
          <w:rFonts w:ascii="Bookman Old Style" w:eastAsia="Times New Roman" w:hAnsi="Bookman Old Style" w:cs="Arial"/>
          <w:b/>
          <w:i w:val="0"/>
          <w:iCs w:val="0"/>
          <w:sz w:val="24"/>
          <w:szCs w:val="24"/>
          <w:u w:val="single"/>
          <w:lang w:eastAsia="it-IT"/>
        </w:rPr>
        <w:t>adolescenti e giovani con particolare riguardo a situazioni di maggiore fragilità (culturale, cognitiva, economica, sociale).</w:t>
      </w:r>
    </w:p>
    <w:p w:rsidR="00986256" w:rsidRDefault="00986256" w:rsidP="00986256">
      <w:pPr>
        <w:pStyle w:val="Corpotesto"/>
        <w:rPr>
          <w:lang w:eastAsia="it-IT"/>
        </w:rPr>
      </w:pPr>
    </w:p>
    <w:p w:rsidR="001D2B80" w:rsidRPr="00986256" w:rsidRDefault="001D2B80" w:rsidP="001D2B80">
      <w:pPr>
        <w:pStyle w:val="a"/>
        <w:rPr>
          <w:rFonts w:ascii="Bookman Old Style" w:hAnsi="Bookman Old Style"/>
          <w:sz w:val="22"/>
          <w:szCs w:val="22"/>
        </w:rPr>
      </w:pPr>
    </w:p>
    <w:p w:rsidR="00BE58BD" w:rsidRPr="009B4EE6" w:rsidRDefault="009B4EE6" w:rsidP="009B4EE6">
      <w:pPr>
        <w:pStyle w:val="Titolo"/>
        <w:pageBreakBefore/>
        <w:spacing w:after="120" w:line="276" w:lineRule="auto"/>
        <w:ind w:right="565"/>
        <w:rPr>
          <w:rFonts w:ascii="Bookman Old Style" w:hAnsi="Bookman Old Style" w:cs="Candara"/>
          <w:i/>
          <w:sz w:val="22"/>
          <w:szCs w:val="22"/>
          <w:u w:val="none"/>
        </w:rPr>
      </w:pPr>
      <w:r w:rsidRPr="009B4EE6">
        <w:rPr>
          <w:rFonts w:ascii="Bookman Old Style" w:hAnsi="Bookman Old Style" w:cs="Arial"/>
          <w:sz w:val="22"/>
          <w:szCs w:val="22"/>
          <w:u w:val="none"/>
          <w:lang w:eastAsia="it-IT"/>
        </w:rPr>
        <w:lastRenderedPageBreak/>
        <w:t>Analisi dell’attuale pubblico</w:t>
      </w:r>
      <w:r w:rsidR="005C33B7">
        <w:rPr>
          <w:rFonts w:ascii="Bookman Old Style" w:hAnsi="Bookman Old Style" w:cs="Arial"/>
          <w:sz w:val="22"/>
          <w:szCs w:val="22"/>
          <w:u w:val="none"/>
          <w:lang w:eastAsia="it-IT"/>
        </w:rPr>
        <w:t>/ degli attuali pubblici</w:t>
      </w:r>
      <w:r w:rsidRPr="009B4EE6">
        <w:rPr>
          <w:rFonts w:ascii="Bookman Old Style" w:hAnsi="Bookman Old Style" w:cs="Arial"/>
          <w:sz w:val="22"/>
          <w:szCs w:val="22"/>
          <w:u w:val="none"/>
          <w:lang w:eastAsia="it-IT"/>
        </w:rPr>
        <w:t xml:space="preserve"> a cui rivolge la p</w:t>
      </w:r>
      <w:r>
        <w:rPr>
          <w:rFonts w:ascii="Bookman Old Style" w:hAnsi="Bookman Old Style" w:cs="Arial"/>
          <w:sz w:val="22"/>
          <w:szCs w:val="22"/>
          <w:u w:val="none"/>
          <w:lang w:eastAsia="it-IT"/>
        </w:rPr>
        <w:t>ropria attività l’ente partner</w:t>
      </w:r>
    </w:p>
    <w:p w:rsidR="009B4EE6" w:rsidRDefault="00986256" w:rsidP="009B4EE6">
      <w:pPr>
        <w:pStyle w:val="Titolo"/>
        <w:spacing w:after="120" w:line="276" w:lineRule="auto"/>
        <w:ind w:left="360" w:right="565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Max 5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>00</w:t>
      </w:r>
      <w:r w:rsidR="009B4EE6">
        <w:rPr>
          <w:rFonts w:ascii="Bookman Old Style" w:hAnsi="Bookman Old Style" w:cs="Candara"/>
          <w:b w:val="0"/>
          <w:i/>
          <w:sz w:val="22"/>
          <w:szCs w:val="22"/>
          <w:u w:val="none"/>
        </w:rPr>
        <w:t>0</w:t>
      </w:r>
      <w:r w:rsidR="00BE58BD" w:rsidRPr="00986256"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 battute</w:t>
      </w:r>
      <w:r w:rsidR="009D544F"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 </w:t>
      </w:r>
      <w:r w:rsidR="009B4EE6">
        <w:rPr>
          <w:rFonts w:ascii="Bookman Old Style" w:hAnsi="Bookman Old Style" w:cs="Candara"/>
          <w:b w:val="0"/>
          <w:i/>
          <w:sz w:val="22"/>
          <w:szCs w:val="22"/>
          <w:u w:val="none"/>
        </w:rPr>
        <w:t>spazi inclusi</w:t>
      </w:r>
    </w:p>
    <w:p w:rsidR="009255B2" w:rsidRPr="006C4470" w:rsidRDefault="009B4EE6" w:rsidP="009B4EE6">
      <w:pPr>
        <w:pStyle w:val="Titolo"/>
        <w:spacing w:after="120" w:line="276" w:lineRule="auto"/>
        <w:ind w:left="360" w:right="565"/>
        <w:jc w:val="both"/>
        <w:rPr>
          <w:rFonts w:ascii="Bookman Old Style" w:hAnsi="Bookman Old Style" w:cs="Candara"/>
          <w:b w:val="0"/>
          <w:sz w:val="22"/>
          <w:szCs w:val="22"/>
          <w:u w:val="none"/>
        </w:rPr>
      </w:pPr>
      <w:r w:rsidRPr="006C4470">
        <w:rPr>
          <w:rFonts w:ascii="Bookman Old Style" w:hAnsi="Bookman Old Style" w:cs="Candara"/>
          <w:b w:val="0"/>
          <w:sz w:val="22"/>
          <w:szCs w:val="22"/>
          <w:u w:val="none"/>
        </w:rPr>
        <w:t>Descrivere in sintesi il pubblico</w:t>
      </w:r>
      <w:r w:rsidR="006419E9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/ i pubblici</w:t>
      </w:r>
      <w:r w:rsidRPr="006C447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di riferimento dell’ente partner</w:t>
      </w:r>
      <w:r w:rsidR="007E24BA" w:rsidRPr="006C447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corredando l’analisi di d</w:t>
      </w:r>
      <w:r w:rsidR="006E0650">
        <w:rPr>
          <w:rFonts w:ascii="Bookman Old Style" w:hAnsi="Bookman Old Style" w:cs="Candara"/>
          <w:b w:val="0"/>
          <w:sz w:val="22"/>
          <w:szCs w:val="22"/>
          <w:u w:val="none"/>
        </w:rPr>
        <w:t>ati qualitativi e quantitativi</w:t>
      </w:r>
      <w:r w:rsidR="00060735" w:rsidRPr="006C447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, in relazione </w:t>
      </w:r>
      <w:r w:rsidR="004D575C">
        <w:rPr>
          <w:rFonts w:ascii="Bookman Old Style" w:hAnsi="Bookman Old Style" w:cs="Candara"/>
          <w:b w:val="0"/>
          <w:sz w:val="22"/>
          <w:szCs w:val="22"/>
          <w:u w:val="none"/>
        </w:rPr>
        <w:t>alle azioni</w:t>
      </w:r>
      <w:r w:rsidR="003C31C3" w:rsidRPr="006C4470">
        <w:rPr>
          <w:rFonts w:ascii="Bookman Old Style" w:hAnsi="Bookman Old Style" w:cs="Arial"/>
          <w:b w:val="0"/>
          <w:sz w:val="22"/>
          <w:szCs w:val="22"/>
          <w:u w:val="none"/>
          <w:lang w:eastAsia="it-IT"/>
        </w:rPr>
        <w:t xml:space="preserve"> svolte dallo stesso in un anno standard, alla sua </w:t>
      </w:r>
      <w:proofErr w:type="spellStart"/>
      <w:r w:rsidR="003C31C3" w:rsidRPr="005318C3">
        <w:rPr>
          <w:rFonts w:ascii="Bookman Old Style" w:hAnsi="Bookman Old Style" w:cs="Arial"/>
          <w:b w:val="0"/>
          <w:i/>
          <w:sz w:val="22"/>
          <w:szCs w:val="22"/>
          <w:u w:val="none"/>
          <w:lang w:eastAsia="it-IT"/>
        </w:rPr>
        <w:t>mission</w:t>
      </w:r>
      <w:proofErr w:type="spellEnd"/>
      <w:r w:rsidR="003C31C3" w:rsidRPr="006C4470">
        <w:rPr>
          <w:rFonts w:ascii="Bookman Old Style" w:hAnsi="Bookman Old Style" w:cs="Arial"/>
          <w:b w:val="0"/>
          <w:sz w:val="22"/>
          <w:szCs w:val="22"/>
          <w:u w:val="none"/>
          <w:lang w:eastAsia="it-IT"/>
        </w:rPr>
        <w:t xml:space="preserve"> </w:t>
      </w:r>
      <w:r w:rsidR="004D575C">
        <w:rPr>
          <w:rFonts w:ascii="Bookman Old Style" w:hAnsi="Bookman Old Style" w:cs="Arial"/>
          <w:b w:val="0"/>
          <w:sz w:val="22"/>
          <w:szCs w:val="22"/>
          <w:u w:val="none"/>
          <w:lang w:eastAsia="it-IT"/>
        </w:rPr>
        <w:t>e all’ambito di applicazione delle attività</w:t>
      </w:r>
      <w:r w:rsidR="009272C0">
        <w:rPr>
          <w:rFonts w:ascii="Bookman Old Style" w:hAnsi="Bookman Old Style" w:cs="Arial"/>
          <w:b w:val="0"/>
          <w:sz w:val="22"/>
          <w:szCs w:val="22"/>
          <w:u w:val="none"/>
          <w:lang w:eastAsia="it-IT"/>
        </w:rPr>
        <w:t xml:space="preserve"> elencate</w:t>
      </w:r>
      <w:r w:rsidR="007E24BA" w:rsidRPr="006C4470">
        <w:rPr>
          <w:rFonts w:ascii="Bookman Old Style" w:hAnsi="Bookman Old Style" w:cs="Candara"/>
          <w:b w:val="0"/>
          <w:sz w:val="22"/>
          <w:szCs w:val="22"/>
          <w:u w:val="none"/>
        </w:rPr>
        <w:t>.</w:t>
      </w:r>
      <w:r w:rsidRPr="006C447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</w:t>
      </w:r>
      <w:r w:rsidR="00986256" w:rsidRPr="006C4470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</w:t>
      </w:r>
    </w:p>
    <w:p w:rsidR="00986256" w:rsidRPr="00986256" w:rsidRDefault="00986256" w:rsidP="00986256">
      <w:pPr>
        <w:pStyle w:val="Paragrafoelenco"/>
        <w:spacing w:after="120" w:line="276" w:lineRule="auto"/>
        <w:ind w:left="709" w:right="565"/>
        <w:jc w:val="both"/>
        <w:rPr>
          <w:rFonts w:ascii="Bookman Old Style" w:hAnsi="Bookman Old Style" w:cs="Candara"/>
          <w:sz w:val="22"/>
          <w:szCs w:val="22"/>
        </w:rPr>
      </w:pPr>
    </w:p>
    <w:p w:rsidR="001D2B80" w:rsidRPr="00D7379E" w:rsidRDefault="001D2B80" w:rsidP="001D2B80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F2045A" w:rsidRPr="00D7379E" w:rsidRDefault="00ED7D5E">
      <w:pPr>
        <w:rPr>
          <w:rFonts w:ascii="Bookman Old Style" w:hAnsi="Bookman Old Style"/>
          <w:sz w:val="22"/>
          <w:szCs w:val="22"/>
        </w:rPr>
      </w:pPr>
    </w:p>
    <w:sectPr w:rsidR="00F2045A" w:rsidRPr="00D7379E" w:rsidSect="009B4EE6">
      <w:headerReference w:type="default" r:id="rId7"/>
      <w:pgSz w:w="11906" w:h="16838"/>
      <w:pgMar w:top="2268" w:right="1127" w:bottom="1701" w:left="851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B3" w:rsidRDefault="004B70B3">
      <w:r>
        <w:separator/>
      </w:r>
    </w:p>
  </w:endnote>
  <w:endnote w:type="continuationSeparator" w:id="0">
    <w:p w:rsidR="004B70B3" w:rsidRDefault="004B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B3" w:rsidRDefault="004B70B3">
      <w:r>
        <w:separator/>
      </w:r>
    </w:p>
  </w:footnote>
  <w:footnote w:type="continuationSeparator" w:id="0">
    <w:p w:rsidR="004B70B3" w:rsidRDefault="004B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ED7D5E">
    <w:pPr>
      <w:pStyle w:val="Intestazione"/>
    </w:pPr>
  </w:p>
  <w:p w:rsidR="001E63C1" w:rsidRDefault="00ED7D5E">
    <w:pPr>
      <w:pStyle w:val="Intestazione"/>
    </w:pPr>
  </w:p>
  <w:p w:rsidR="001E63C1" w:rsidRDefault="00ED7D5E">
    <w:pPr>
      <w:pStyle w:val="Intestazione"/>
    </w:pPr>
  </w:p>
  <w:p w:rsidR="004417F9" w:rsidRPr="00D7379E" w:rsidRDefault="004417F9" w:rsidP="004417F9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Allegato </w:t>
    </w:r>
    <w:r w:rsidR="009B4EE6">
      <w:rPr>
        <w:rFonts w:ascii="Bookman Old Style" w:hAnsi="Bookman Old Style" w:cs="Candara"/>
        <w:b/>
        <w:sz w:val="22"/>
        <w:szCs w:val="22"/>
        <w:u w:val="single"/>
      </w:rPr>
      <w:t>5</w:t>
    </w: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Bookman Old Style" w:hAnsi="Bookman Old Style" w:cs="Times New Roman"/>
      </w:rPr>
    </w:lvl>
  </w:abstractNum>
  <w:abstractNum w:abstractNumId="4" w15:restartNumberingAfterBreak="0">
    <w:nsid w:val="0957709B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5" w15:restartNumberingAfterBreak="0">
    <w:nsid w:val="404269D6"/>
    <w:multiLevelType w:val="hybridMultilevel"/>
    <w:tmpl w:val="280A903E"/>
    <w:lvl w:ilvl="0" w:tplc="04100003">
      <w:start w:val="1"/>
      <w:numFmt w:val="bullet"/>
      <w:lvlText w:val="o"/>
      <w:lvlJc w:val="left"/>
      <w:pPr>
        <w:ind w:left="714" w:hanging="43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42401C"/>
    <w:multiLevelType w:val="hybridMultilevel"/>
    <w:tmpl w:val="3B849954"/>
    <w:lvl w:ilvl="0" w:tplc="A20E70F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6517E7"/>
    <w:multiLevelType w:val="hybridMultilevel"/>
    <w:tmpl w:val="ED58D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49E0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9" w15:restartNumberingAfterBreak="0">
    <w:nsid w:val="73277208"/>
    <w:multiLevelType w:val="hybridMultilevel"/>
    <w:tmpl w:val="F7D8B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54C"/>
    <w:multiLevelType w:val="hybridMultilevel"/>
    <w:tmpl w:val="5854EF1E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A"/>
    <w:rsid w:val="0000004A"/>
    <w:rsid w:val="00012654"/>
    <w:rsid w:val="0002571B"/>
    <w:rsid w:val="00060735"/>
    <w:rsid w:val="000852B2"/>
    <w:rsid w:val="000C6EA4"/>
    <w:rsid w:val="000E1EE3"/>
    <w:rsid w:val="00124F0B"/>
    <w:rsid w:val="00127375"/>
    <w:rsid w:val="00140C41"/>
    <w:rsid w:val="0014255D"/>
    <w:rsid w:val="001D2B80"/>
    <w:rsid w:val="00214FF2"/>
    <w:rsid w:val="0029113D"/>
    <w:rsid w:val="002B78CD"/>
    <w:rsid w:val="002E7805"/>
    <w:rsid w:val="00312417"/>
    <w:rsid w:val="003C31C3"/>
    <w:rsid w:val="003D20DA"/>
    <w:rsid w:val="00412D18"/>
    <w:rsid w:val="004417F9"/>
    <w:rsid w:val="004B70B3"/>
    <w:rsid w:val="004D575C"/>
    <w:rsid w:val="004E1704"/>
    <w:rsid w:val="005222B6"/>
    <w:rsid w:val="005318C3"/>
    <w:rsid w:val="00577D87"/>
    <w:rsid w:val="005C33B7"/>
    <w:rsid w:val="005D442B"/>
    <w:rsid w:val="006419E9"/>
    <w:rsid w:val="006436D3"/>
    <w:rsid w:val="0067146D"/>
    <w:rsid w:val="006715F4"/>
    <w:rsid w:val="006B367C"/>
    <w:rsid w:val="006C4470"/>
    <w:rsid w:val="006C6745"/>
    <w:rsid w:val="006E0650"/>
    <w:rsid w:val="007058D2"/>
    <w:rsid w:val="00750680"/>
    <w:rsid w:val="007556DE"/>
    <w:rsid w:val="00757DCF"/>
    <w:rsid w:val="00776999"/>
    <w:rsid w:val="007A44CA"/>
    <w:rsid w:val="007E24BA"/>
    <w:rsid w:val="0081782F"/>
    <w:rsid w:val="00841728"/>
    <w:rsid w:val="00863D94"/>
    <w:rsid w:val="00886ABA"/>
    <w:rsid w:val="00891DA3"/>
    <w:rsid w:val="009171BC"/>
    <w:rsid w:val="009255B2"/>
    <w:rsid w:val="009272C0"/>
    <w:rsid w:val="00986256"/>
    <w:rsid w:val="009B4EE6"/>
    <w:rsid w:val="009D544F"/>
    <w:rsid w:val="00A14A1F"/>
    <w:rsid w:val="00A24E57"/>
    <w:rsid w:val="00A82961"/>
    <w:rsid w:val="00A9739C"/>
    <w:rsid w:val="00BE58BD"/>
    <w:rsid w:val="00C13F88"/>
    <w:rsid w:val="00CB28FD"/>
    <w:rsid w:val="00CF3757"/>
    <w:rsid w:val="00CF3F7C"/>
    <w:rsid w:val="00D107F2"/>
    <w:rsid w:val="00D24B69"/>
    <w:rsid w:val="00D24CBF"/>
    <w:rsid w:val="00D25ECE"/>
    <w:rsid w:val="00D44CA8"/>
    <w:rsid w:val="00D50C73"/>
    <w:rsid w:val="00D549D3"/>
    <w:rsid w:val="00D63752"/>
    <w:rsid w:val="00D7379E"/>
    <w:rsid w:val="00D86284"/>
    <w:rsid w:val="00E652D8"/>
    <w:rsid w:val="00E77731"/>
    <w:rsid w:val="00EC7B70"/>
    <w:rsid w:val="00ED7D5E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212FF"/>
  <w15:docId w15:val="{3E53A8D0-CFB9-4880-BFA0-E247249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D2B80"/>
    <w:pPr>
      <w:keepNext/>
      <w:numPr>
        <w:ilvl w:val="4"/>
        <w:numId w:val="1"/>
      </w:numPr>
      <w:spacing w:after="120" w:line="360" w:lineRule="exact"/>
      <w:jc w:val="both"/>
      <w:outlineLvl w:val="4"/>
    </w:pPr>
    <w:rPr>
      <w:rFonts w:ascii="Garamond" w:hAnsi="Garamond" w:cs="Garamond"/>
      <w:b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2B80"/>
    <w:rPr>
      <w:rFonts w:ascii="Garamond" w:eastAsia="Times New Roman" w:hAnsi="Garamond" w:cs="Garamond"/>
      <w:b/>
      <w:smallCaps/>
      <w:sz w:val="40"/>
      <w:szCs w:val="24"/>
      <w:lang w:eastAsia="ar-SA"/>
    </w:rPr>
  </w:style>
  <w:style w:type="character" w:styleId="Collegamentoipertestuale">
    <w:name w:val="Hyperlink"/>
    <w:rsid w:val="001D2B80"/>
    <w:rPr>
      <w:color w:val="0000FF"/>
      <w:u w:val="single"/>
    </w:rPr>
  </w:style>
  <w:style w:type="paragraph" w:customStyle="1" w:styleId="a">
    <w:basedOn w:val="Normale"/>
    <w:next w:val="Corpotesto"/>
    <w:rsid w:val="001D2B80"/>
    <w:pPr>
      <w:autoSpaceDE w:val="0"/>
      <w:jc w:val="both"/>
    </w:pPr>
  </w:style>
  <w:style w:type="paragraph" w:styleId="Pidipagina">
    <w:name w:val="footer"/>
    <w:basedOn w:val="Normale"/>
    <w:link w:val="PidipaginaCarattere"/>
    <w:rsid w:val="001D2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1D2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D2B80"/>
    <w:pPr>
      <w:jc w:val="center"/>
    </w:pPr>
    <w:rPr>
      <w:rFonts w:ascii="Century Gothic" w:hAnsi="Century Gothic" w:cs="Century Gothic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1D2B80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1D2B8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D2B8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qFormat/>
    <w:rsid w:val="001D2B80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D2B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e"/>
    <w:rsid w:val="00750680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2B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Macchione</dc:creator>
  <cp:lastModifiedBy>Ferrero Michela</cp:lastModifiedBy>
  <cp:revision>15</cp:revision>
  <cp:lastPrinted>2020-10-08T12:59:00Z</cp:lastPrinted>
  <dcterms:created xsi:type="dcterms:W3CDTF">2021-04-02T12:10:00Z</dcterms:created>
  <dcterms:modified xsi:type="dcterms:W3CDTF">2021-04-09T10:08:00Z</dcterms:modified>
</cp:coreProperties>
</file>