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B80" w:rsidRPr="00986256" w:rsidRDefault="001D2B80" w:rsidP="001D2B80">
      <w:pPr>
        <w:rPr>
          <w:rFonts w:ascii="Bookman Old Style" w:hAnsi="Bookman Old Style"/>
          <w:sz w:val="22"/>
          <w:szCs w:val="22"/>
        </w:rPr>
      </w:pPr>
    </w:p>
    <w:p w:rsidR="00CF3757" w:rsidRPr="00986256" w:rsidRDefault="00CF3757" w:rsidP="00CF3757">
      <w:pPr>
        <w:rPr>
          <w:rFonts w:ascii="Bookman Old Style" w:hAnsi="Bookman Old Style" w:cstheme="majorHAnsi"/>
          <w:iCs/>
          <w:sz w:val="28"/>
          <w:szCs w:val="28"/>
        </w:rPr>
      </w:pPr>
    </w:p>
    <w:p w:rsidR="00CF3757" w:rsidRPr="00986256" w:rsidRDefault="00CF3757" w:rsidP="00CF3757">
      <w:pPr>
        <w:rPr>
          <w:rFonts w:ascii="Bookman Old Style" w:hAnsi="Bookman Old Style" w:cstheme="majorHAnsi"/>
          <w:b/>
          <w:caps/>
          <w:sz w:val="28"/>
          <w:szCs w:val="28"/>
        </w:rPr>
      </w:pPr>
    </w:p>
    <w:p w:rsidR="00CF3757" w:rsidRPr="00986256" w:rsidRDefault="00CF3757" w:rsidP="00CF3757">
      <w:pPr>
        <w:jc w:val="center"/>
        <w:rPr>
          <w:rFonts w:ascii="Bookman Old Style" w:hAnsi="Bookman Old Style"/>
          <w:b/>
          <w:caps/>
          <w:sz w:val="22"/>
          <w:szCs w:val="22"/>
        </w:rPr>
      </w:pPr>
      <w:r w:rsidRPr="00986256">
        <w:rPr>
          <w:rFonts w:ascii="Bookman Old Style" w:hAnsi="Bookman Old Style"/>
          <w:b/>
          <w:caps/>
          <w:sz w:val="22"/>
          <w:szCs w:val="22"/>
        </w:rPr>
        <w:t>AVVISO PUBBLICO</w:t>
      </w:r>
    </w:p>
    <w:p w:rsidR="00CF3757" w:rsidRPr="00986256" w:rsidRDefault="00CF3757" w:rsidP="00CF3757">
      <w:pPr>
        <w:jc w:val="center"/>
        <w:rPr>
          <w:rFonts w:ascii="Bookman Old Style" w:hAnsi="Bookman Old Style"/>
          <w:b/>
          <w:caps/>
          <w:sz w:val="22"/>
          <w:szCs w:val="22"/>
        </w:rPr>
      </w:pPr>
      <w:r w:rsidRPr="00986256">
        <w:rPr>
          <w:rFonts w:ascii="Bookman Old Style" w:hAnsi="Bookman Old Style"/>
          <w:b/>
          <w:caps/>
          <w:sz w:val="22"/>
          <w:szCs w:val="22"/>
        </w:rPr>
        <w:t xml:space="preserve">PER LA PRESENTAZIONE DI PROPOSTE PROGETTUALI DI </w:t>
      </w:r>
      <w:r w:rsidR="00D25ECE" w:rsidRPr="00986256">
        <w:rPr>
          <w:rFonts w:ascii="Bookman Old Style" w:hAnsi="Bookman Old Style" w:cs="Arial"/>
          <w:b/>
          <w:caps/>
          <w:sz w:val="22"/>
          <w:szCs w:val="22"/>
          <w:lang w:eastAsia="it-IT"/>
        </w:rPr>
        <w:t>ATTIVITA’ EDUCATIVE CULTURALI (edutainment, attività di intrattenimento educativo e cu</w:t>
      </w:r>
      <w:r w:rsidR="00EA3990">
        <w:rPr>
          <w:rFonts w:ascii="Bookman Old Style" w:hAnsi="Bookman Old Style" w:cs="Arial"/>
          <w:b/>
          <w:caps/>
          <w:sz w:val="22"/>
          <w:szCs w:val="22"/>
          <w:lang w:eastAsia="it-IT"/>
        </w:rPr>
        <w:t xml:space="preserve">lturale, ivi compreso il PUBBLICO </w:t>
      </w:r>
      <w:r w:rsidR="00D25ECE" w:rsidRPr="00986256">
        <w:rPr>
          <w:rFonts w:ascii="Bookman Old Style" w:hAnsi="Bookman Old Style" w:cs="Arial"/>
          <w:b/>
          <w:caps/>
          <w:sz w:val="22"/>
          <w:szCs w:val="22"/>
          <w:lang w:eastAsia="it-IT"/>
        </w:rPr>
        <w:t xml:space="preserve">scolastico), con specifico riferimento al target adolescenti e giovani </w:t>
      </w:r>
    </w:p>
    <w:p w:rsidR="00CF3757" w:rsidRPr="00986256" w:rsidRDefault="00D25ECE" w:rsidP="00CF3757">
      <w:pPr>
        <w:jc w:val="center"/>
        <w:rPr>
          <w:rFonts w:ascii="Bookman Old Style" w:hAnsi="Bookman Old Style"/>
          <w:b/>
          <w:caps/>
          <w:sz w:val="22"/>
          <w:szCs w:val="22"/>
        </w:rPr>
      </w:pPr>
      <w:r w:rsidRPr="00986256">
        <w:rPr>
          <w:rFonts w:ascii="Bookman Old Style" w:hAnsi="Bookman Old Style"/>
          <w:b/>
          <w:caps/>
          <w:sz w:val="22"/>
          <w:szCs w:val="22"/>
        </w:rPr>
        <w:t xml:space="preserve"> (BANDO FUORI ORARIO</w:t>
      </w:r>
      <w:r w:rsidR="00CF3757" w:rsidRPr="00986256">
        <w:rPr>
          <w:rFonts w:ascii="Bookman Old Style" w:hAnsi="Bookman Old Style"/>
          <w:b/>
          <w:caps/>
          <w:sz w:val="22"/>
          <w:szCs w:val="22"/>
        </w:rPr>
        <w:t>)</w:t>
      </w:r>
    </w:p>
    <w:p w:rsidR="00CF3757" w:rsidRPr="00986256" w:rsidRDefault="00CF3757" w:rsidP="00CF3757">
      <w:pPr>
        <w:rPr>
          <w:rFonts w:ascii="Bookman Old Style" w:hAnsi="Bookman Old Style" w:cstheme="majorHAnsi"/>
          <w:sz w:val="22"/>
          <w:szCs w:val="22"/>
        </w:rPr>
      </w:pPr>
    </w:p>
    <w:p w:rsidR="00CF3757" w:rsidRPr="00986256" w:rsidRDefault="00CF3757" w:rsidP="00CF3757">
      <w:pPr>
        <w:jc w:val="center"/>
        <w:rPr>
          <w:rFonts w:ascii="Bookman Old Style" w:hAnsi="Bookman Old Style" w:cstheme="majorHAnsi"/>
          <w:sz w:val="22"/>
          <w:szCs w:val="22"/>
        </w:rPr>
      </w:pPr>
    </w:p>
    <w:p w:rsidR="00CF3757" w:rsidRPr="00986256" w:rsidRDefault="00CF3757" w:rsidP="00CF3757">
      <w:pPr>
        <w:jc w:val="center"/>
        <w:rPr>
          <w:rFonts w:ascii="Bookman Old Style" w:hAnsi="Bookman Old Style" w:cstheme="majorHAnsi"/>
          <w:sz w:val="22"/>
          <w:szCs w:val="22"/>
        </w:rPr>
      </w:pPr>
    </w:p>
    <w:p w:rsidR="00CF3757" w:rsidRPr="00986256" w:rsidRDefault="00CF3757" w:rsidP="00CF3757">
      <w:pPr>
        <w:jc w:val="center"/>
        <w:rPr>
          <w:rFonts w:ascii="Bookman Old Style" w:hAnsi="Bookman Old Style" w:cstheme="majorHAnsi"/>
          <w:sz w:val="22"/>
          <w:szCs w:val="22"/>
        </w:rPr>
      </w:pPr>
    </w:p>
    <w:p w:rsidR="00CF3757" w:rsidRPr="00986256" w:rsidRDefault="00CF3757" w:rsidP="00CF3757">
      <w:pPr>
        <w:jc w:val="center"/>
        <w:rPr>
          <w:rFonts w:ascii="Bookman Old Style" w:hAnsi="Bookman Old Style" w:cstheme="majorHAnsi"/>
          <w:sz w:val="22"/>
          <w:szCs w:val="22"/>
        </w:rPr>
      </w:pPr>
    </w:p>
    <w:p w:rsidR="00CF3757" w:rsidRPr="00986256" w:rsidRDefault="00CF3757" w:rsidP="00CF3757">
      <w:pPr>
        <w:jc w:val="center"/>
        <w:rPr>
          <w:rFonts w:ascii="Bookman Old Style" w:hAnsi="Bookman Old Style" w:cstheme="majorHAnsi"/>
          <w:sz w:val="22"/>
          <w:szCs w:val="22"/>
        </w:rPr>
      </w:pPr>
    </w:p>
    <w:p w:rsidR="00CF3757" w:rsidRPr="00986256" w:rsidRDefault="00CF3757" w:rsidP="00CF3757">
      <w:pPr>
        <w:jc w:val="center"/>
        <w:rPr>
          <w:rFonts w:ascii="Bookman Old Style" w:hAnsi="Bookman Old Style" w:cstheme="majorHAnsi"/>
          <w:sz w:val="22"/>
          <w:szCs w:val="22"/>
        </w:rPr>
      </w:pPr>
    </w:p>
    <w:p w:rsidR="00CF3757" w:rsidRPr="00986256" w:rsidRDefault="00CF3757" w:rsidP="00CF3757">
      <w:pPr>
        <w:jc w:val="center"/>
        <w:rPr>
          <w:rFonts w:ascii="Bookman Old Style" w:hAnsi="Bookman Old Style" w:cstheme="majorHAnsi"/>
          <w:sz w:val="22"/>
          <w:szCs w:val="22"/>
        </w:rPr>
      </w:pPr>
    </w:p>
    <w:p w:rsidR="00CF3757" w:rsidRPr="00986256" w:rsidRDefault="00CF3757" w:rsidP="00CF3757">
      <w:pPr>
        <w:jc w:val="center"/>
        <w:rPr>
          <w:rFonts w:ascii="Bookman Old Style" w:hAnsi="Bookman Old Style" w:cstheme="majorHAnsi"/>
          <w:sz w:val="22"/>
          <w:szCs w:val="22"/>
        </w:rPr>
      </w:pPr>
    </w:p>
    <w:p w:rsidR="00CF3757" w:rsidRPr="00986256" w:rsidRDefault="00CF3757" w:rsidP="00CF3757">
      <w:pPr>
        <w:pStyle w:val="Titolo5"/>
        <w:spacing w:line="276" w:lineRule="auto"/>
        <w:ind w:left="0" w:firstLine="0"/>
        <w:jc w:val="center"/>
        <w:rPr>
          <w:rFonts w:ascii="Bookman Old Style" w:eastAsia="MS Mincho" w:hAnsi="Bookman Old Style" w:cstheme="majorHAnsi"/>
          <w:bCs/>
          <w:iCs/>
          <w:sz w:val="22"/>
          <w:szCs w:val="22"/>
        </w:rPr>
      </w:pPr>
    </w:p>
    <w:p w:rsidR="00CF3757" w:rsidRPr="00986256" w:rsidRDefault="002D7461" w:rsidP="00CF3757">
      <w:pPr>
        <w:pStyle w:val="Titolo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 w:firstLine="0"/>
        <w:jc w:val="center"/>
        <w:rPr>
          <w:rFonts w:ascii="Bookman Old Style" w:eastAsia="MS Mincho" w:hAnsi="Bookman Old Style" w:cstheme="majorHAnsi"/>
          <w:bCs/>
          <w:iCs/>
          <w:sz w:val="22"/>
          <w:szCs w:val="22"/>
        </w:rPr>
      </w:pPr>
      <w:r>
        <w:rPr>
          <w:rFonts w:ascii="Bookman Old Style" w:eastAsia="MS Mincho" w:hAnsi="Bookman Old Style" w:cstheme="majorHAnsi"/>
          <w:bCs/>
          <w:iCs/>
          <w:sz w:val="22"/>
          <w:szCs w:val="22"/>
        </w:rPr>
        <w:t>CURRICULA ED ESPERIENZE PREGRESSE</w:t>
      </w:r>
    </w:p>
    <w:p w:rsidR="00CF3757" w:rsidRPr="00986256" w:rsidRDefault="00CF3757" w:rsidP="00CF3757">
      <w:pPr>
        <w:pStyle w:val="Titolo5"/>
        <w:rPr>
          <w:rFonts w:ascii="Bookman Old Style" w:eastAsia="MS Mincho" w:hAnsi="Bookman Old Style"/>
        </w:rPr>
      </w:pPr>
    </w:p>
    <w:p w:rsidR="00CF3757" w:rsidRPr="00986256" w:rsidRDefault="00CF3757" w:rsidP="00CF3757">
      <w:pPr>
        <w:jc w:val="center"/>
        <w:rPr>
          <w:rFonts w:ascii="Bookman Old Style" w:hAnsi="Bookman Old Style" w:cstheme="majorHAnsi"/>
          <w:bCs/>
          <w:iCs/>
          <w:sz w:val="22"/>
          <w:szCs w:val="22"/>
        </w:rPr>
      </w:pPr>
    </w:p>
    <w:p w:rsidR="001D2B80" w:rsidRPr="00986256" w:rsidRDefault="001D2B80" w:rsidP="00CF3757">
      <w:pPr>
        <w:spacing w:line="276" w:lineRule="auto"/>
        <w:rPr>
          <w:rFonts w:ascii="Bookman Old Style" w:hAnsi="Bookman Old Style"/>
          <w:sz w:val="22"/>
          <w:szCs w:val="22"/>
        </w:rPr>
      </w:pPr>
    </w:p>
    <w:p w:rsidR="001D2B80" w:rsidRPr="00986256" w:rsidRDefault="001D2B80" w:rsidP="001D2B80">
      <w:pPr>
        <w:spacing w:after="120" w:line="276" w:lineRule="auto"/>
        <w:rPr>
          <w:rFonts w:ascii="Bookman Old Style" w:hAnsi="Bookman Old Style" w:cs="Candara"/>
          <w:sz w:val="22"/>
          <w:szCs w:val="22"/>
        </w:rPr>
      </w:pPr>
    </w:p>
    <w:p w:rsidR="001D2B80" w:rsidRPr="00986256" w:rsidRDefault="001D2B80" w:rsidP="001D2B80">
      <w:pPr>
        <w:spacing w:after="120" w:line="276" w:lineRule="auto"/>
        <w:rPr>
          <w:rFonts w:ascii="Bookman Old Style" w:hAnsi="Bookman Old Style" w:cs="Candara"/>
          <w:sz w:val="22"/>
          <w:szCs w:val="22"/>
        </w:rPr>
      </w:pPr>
    </w:p>
    <w:p w:rsidR="001D2B80" w:rsidRPr="00986256" w:rsidRDefault="001D2B80" w:rsidP="001D2B80">
      <w:pPr>
        <w:spacing w:after="120" w:line="276" w:lineRule="auto"/>
        <w:rPr>
          <w:rFonts w:ascii="Bookman Old Style" w:hAnsi="Bookman Old Style" w:cs="Candara"/>
          <w:sz w:val="22"/>
          <w:szCs w:val="22"/>
        </w:rPr>
      </w:pPr>
    </w:p>
    <w:p w:rsidR="00CF3757" w:rsidRPr="00986256" w:rsidRDefault="00CF3757" w:rsidP="001D2B80">
      <w:pPr>
        <w:spacing w:after="120" w:line="276" w:lineRule="auto"/>
        <w:rPr>
          <w:rFonts w:ascii="Bookman Old Style" w:hAnsi="Bookman Old Style" w:cs="Candara"/>
          <w:sz w:val="22"/>
          <w:szCs w:val="22"/>
        </w:rPr>
      </w:pPr>
    </w:p>
    <w:p w:rsidR="00CF3757" w:rsidRPr="00986256" w:rsidRDefault="00CF3757" w:rsidP="001D2B80">
      <w:pPr>
        <w:spacing w:after="120" w:line="276" w:lineRule="auto"/>
        <w:rPr>
          <w:rFonts w:ascii="Bookman Old Style" w:hAnsi="Bookman Old Style" w:cs="Candara"/>
          <w:sz w:val="22"/>
          <w:szCs w:val="22"/>
        </w:rPr>
      </w:pPr>
    </w:p>
    <w:p w:rsidR="00CF3757" w:rsidRPr="00986256" w:rsidRDefault="00CF3757" w:rsidP="001D2B80">
      <w:pPr>
        <w:spacing w:after="120" w:line="276" w:lineRule="auto"/>
        <w:rPr>
          <w:rFonts w:ascii="Bookman Old Style" w:hAnsi="Bookman Old Style" w:cs="Candara"/>
          <w:sz w:val="22"/>
          <w:szCs w:val="22"/>
        </w:rPr>
      </w:pPr>
    </w:p>
    <w:p w:rsidR="00CF3757" w:rsidRPr="00986256" w:rsidRDefault="00CF3757" w:rsidP="001D2B80">
      <w:pPr>
        <w:spacing w:after="120" w:line="276" w:lineRule="auto"/>
        <w:rPr>
          <w:rFonts w:ascii="Bookman Old Style" w:hAnsi="Bookman Old Style" w:cs="Candara"/>
          <w:sz w:val="22"/>
          <w:szCs w:val="22"/>
        </w:rPr>
      </w:pPr>
    </w:p>
    <w:p w:rsidR="001D2B80" w:rsidRPr="00986256" w:rsidRDefault="001D2B80" w:rsidP="001D2B80">
      <w:pPr>
        <w:spacing w:after="120" w:line="276" w:lineRule="auto"/>
        <w:jc w:val="center"/>
        <w:rPr>
          <w:rFonts w:ascii="Bookman Old Style" w:hAnsi="Bookman Old Style" w:cs="Candara"/>
          <w:sz w:val="22"/>
          <w:szCs w:val="22"/>
        </w:rPr>
      </w:pPr>
      <w:r w:rsidRPr="00986256">
        <w:rPr>
          <w:rFonts w:ascii="Bookman Old Style" w:hAnsi="Bookman Old Style" w:cs="Candara"/>
          <w:bCs/>
          <w:sz w:val="22"/>
          <w:szCs w:val="22"/>
        </w:rPr>
        <w:t>NOME DEL PROGETTO:</w:t>
      </w:r>
      <w:r w:rsidRPr="00986256">
        <w:rPr>
          <w:rFonts w:ascii="Bookman Old Style" w:hAnsi="Bookman Old Style" w:cs="Candara"/>
          <w:b/>
          <w:bCs/>
          <w:sz w:val="22"/>
          <w:szCs w:val="22"/>
        </w:rPr>
        <w:t xml:space="preserve"> “………………………</w:t>
      </w:r>
      <w:proofErr w:type="gramStart"/>
      <w:r w:rsidRPr="00986256">
        <w:rPr>
          <w:rFonts w:ascii="Bookman Old Style" w:hAnsi="Bookman Old Style" w:cs="Candara"/>
          <w:b/>
          <w:bCs/>
          <w:sz w:val="22"/>
          <w:szCs w:val="22"/>
        </w:rPr>
        <w:t>…….</w:t>
      </w:r>
      <w:proofErr w:type="gramEnd"/>
      <w:r w:rsidRPr="00986256">
        <w:rPr>
          <w:rFonts w:ascii="Bookman Old Style" w:hAnsi="Bookman Old Style" w:cs="Candara"/>
          <w:b/>
          <w:bCs/>
          <w:sz w:val="22"/>
          <w:szCs w:val="22"/>
        </w:rPr>
        <w:t>.”</w:t>
      </w:r>
    </w:p>
    <w:p w:rsidR="001D2B80" w:rsidRPr="00986256" w:rsidRDefault="00312417" w:rsidP="001D2B80">
      <w:pPr>
        <w:spacing w:after="120" w:line="276" w:lineRule="auto"/>
        <w:jc w:val="center"/>
        <w:rPr>
          <w:rFonts w:ascii="Bookman Old Style" w:hAnsi="Bookman Old Style" w:cs="Candara"/>
          <w:sz w:val="22"/>
          <w:szCs w:val="22"/>
        </w:rPr>
      </w:pPr>
      <w:r w:rsidRPr="00986256">
        <w:rPr>
          <w:rFonts w:ascii="Bookman Old Style" w:hAnsi="Bookman Old Style" w:cs="Candara"/>
          <w:sz w:val="22"/>
          <w:szCs w:val="22"/>
        </w:rPr>
        <w:t>COMUNE PROPONENTE: Cuneo</w:t>
      </w:r>
    </w:p>
    <w:p w:rsidR="001D2B80" w:rsidRPr="00986256" w:rsidRDefault="001D2B80" w:rsidP="001D2B80">
      <w:pPr>
        <w:spacing w:after="120" w:line="276" w:lineRule="auto"/>
        <w:jc w:val="center"/>
        <w:rPr>
          <w:rFonts w:ascii="Bookman Old Style" w:hAnsi="Bookman Old Style" w:cs="Candara"/>
          <w:sz w:val="22"/>
          <w:szCs w:val="22"/>
        </w:rPr>
      </w:pPr>
    </w:p>
    <w:p w:rsidR="001D2B80" w:rsidRPr="00986256" w:rsidRDefault="001D2B80" w:rsidP="001D2B80">
      <w:pPr>
        <w:pStyle w:val="Titolo5"/>
        <w:pageBreakBefore/>
        <w:spacing w:line="276" w:lineRule="auto"/>
        <w:ind w:firstLine="0"/>
        <w:jc w:val="center"/>
        <w:rPr>
          <w:rFonts w:ascii="Bookman Old Style" w:hAnsi="Bookman Old Style" w:cs="Candara"/>
          <w:sz w:val="22"/>
          <w:szCs w:val="22"/>
          <w:u w:val="single"/>
        </w:rPr>
      </w:pPr>
    </w:p>
    <w:p w:rsidR="001D2B80" w:rsidRPr="00986256" w:rsidRDefault="001D2B80" w:rsidP="0000004A">
      <w:pPr>
        <w:pStyle w:val="Titolo"/>
        <w:spacing w:after="120" w:line="276" w:lineRule="auto"/>
        <w:ind w:right="565"/>
        <w:jc w:val="both"/>
        <w:rPr>
          <w:rFonts w:ascii="Bookman Old Style" w:hAnsi="Bookman Old Style" w:cs="Candara"/>
          <w:sz w:val="22"/>
          <w:szCs w:val="22"/>
        </w:rPr>
      </w:pPr>
      <w:r w:rsidRPr="00986256">
        <w:rPr>
          <w:rFonts w:ascii="Bookman Old Style" w:hAnsi="Bookman Old Style" w:cs="Candara"/>
          <w:sz w:val="22"/>
          <w:szCs w:val="22"/>
        </w:rPr>
        <w:t>DATI PROGETTO</w:t>
      </w:r>
    </w:p>
    <w:p w:rsidR="001D2B80" w:rsidRPr="00986256" w:rsidRDefault="001D2B80" w:rsidP="001D2B80">
      <w:pPr>
        <w:pStyle w:val="Sottotitolo"/>
        <w:rPr>
          <w:rFonts w:ascii="Bookman Old Style" w:hAnsi="Bookman Old Style"/>
          <w:sz w:val="22"/>
          <w:szCs w:val="22"/>
        </w:rPr>
      </w:pPr>
    </w:p>
    <w:p w:rsidR="001D2B80" w:rsidRPr="00986256" w:rsidRDefault="001D2B80" w:rsidP="001D2B80">
      <w:pPr>
        <w:pStyle w:val="Titolo"/>
        <w:numPr>
          <w:ilvl w:val="0"/>
          <w:numId w:val="2"/>
        </w:numPr>
        <w:spacing w:after="120" w:line="276" w:lineRule="auto"/>
        <w:ind w:left="1134" w:right="565" w:hanging="425"/>
        <w:jc w:val="both"/>
        <w:rPr>
          <w:rFonts w:ascii="Bookman Old Style" w:hAnsi="Bookman Old Style" w:cs="Candara"/>
          <w:sz w:val="22"/>
          <w:szCs w:val="22"/>
          <w:u w:val="none"/>
        </w:rPr>
      </w:pPr>
      <w:r w:rsidRPr="00986256">
        <w:rPr>
          <w:rFonts w:ascii="Bookman Old Style" w:hAnsi="Bookman Old Style" w:cs="Candara"/>
          <w:sz w:val="22"/>
          <w:szCs w:val="22"/>
          <w:u w:val="none"/>
        </w:rPr>
        <w:t>Nome del Progetto:</w:t>
      </w:r>
    </w:p>
    <w:p w:rsidR="001D2B80" w:rsidRPr="00986256" w:rsidRDefault="001D2B80" w:rsidP="001D2B80">
      <w:pPr>
        <w:pStyle w:val="Titolo"/>
        <w:numPr>
          <w:ilvl w:val="0"/>
          <w:numId w:val="2"/>
        </w:numPr>
        <w:spacing w:after="120" w:line="276" w:lineRule="auto"/>
        <w:ind w:left="1134" w:right="565" w:hanging="425"/>
        <w:jc w:val="both"/>
        <w:rPr>
          <w:rFonts w:ascii="Bookman Old Style" w:hAnsi="Bookman Old Style" w:cs="Candara"/>
          <w:sz w:val="22"/>
          <w:szCs w:val="22"/>
          <w:u w:val="none"/>
        </w:rPr>
      </w:pPr>
      <w:r w:rsidRPr="00986256">
        <w:rPr>
          <w:rFonts w:ascii="Bookman Old Style" w:hAnsi="Bookman Old Style" w:cs="Candara"/>
          <w:sz w:val="22"/>
          <w:szCs w:val="22"/>
          <w:u w:val="none"/>
        </w:rPr>
        <w:t>Comune Proponente:</w:t>
      </w:r>
      <w:r w:rsidR="0014255D" w:rsidRPr="00986256">
        <w:rPr>
          <w:rFonts w:ascii="Bookman Old Style" w:hAnsi="Bookman Old Style" w:cs="Candara"/>
          <w:sz w:val="22"/>
          <w:szCs w:val="22"/>
          <w:u w:val="none"/>
        </w:rPr>
        <w:t xml:space="preserve"> Comune di Cuneo</w:t>
      </w:r>
    </w:p>
    <w:p w:rsidR="001D2B80" w:rsidRPr="00986256" w:rsidRDefault="001D2B80" w:rsidP="001D2B80">
      <w:pPr>
        <w:pStyle w:val="Titolo"/>
        <w:numPr>
          <w:ilvl w:val="0"/>
          <w:numId w:val="2"/>
        </w:numPr>
        <w:spacing w:after="120" w:line="276" w:lineRule="auto"/>
        <w:ind w:left="1134" w:right="565" w:hanging="425"/>
        <w:jc w:val="both"/>
        <w:rPr>
          <w:rFonts w:ascii="Bookman Old Style" w:hAnsi="Bookman Old Style" w:cs="Candara"/>
          <w:sz w:val="22"/>
          <w:szCs w:val="22"/>
          <w:u w:val="none"/>
        </w:rPr>
      </w:pPr>
      <w:r w:rsidRPr="00986256">
        <w:rPr>
          <w:rFonts w:ascii="Bookman Old Style" w:hAnsi="Bookman Old Style" w:cs="Candara"/>
          <w:sz w:val="22"/>
          <w:szCs w:val="22"/>
          <w:u w:val="none"/>
        </w:rPr>
        <w:t xml:space="preserve">Partner: </w:t>
      </w:r>
      <w:r w:rsidRPr="00986256">
        <w:rPr>
          <w:rFonts w:ascii="Bookman Old Style" w:hAnsi="Bookman Old Style" w:cs="Candara"/>
          <w:b w:val="0"/>
          <w:sz w:val="22"/>
          <w:szCs w:val="22"/>
          <w:u w:val="none"/>
        </w:rPr>
        <w:t>(indicare i</w:t>
      </w:r>
      <w:r w:rsidR="00E91867">
        <w:rPr>
          <w:rFonts w:ascii="Bookman Old Style" w:hAnsi="Bookman Old Style" w:cs="Candara"/>
          <w:b w:val="0"/>
          <w:sz w:val="22"/>
          <w:szCs w:val="22"/>
          <w:u w:val="none"/>
        </w:rPr>
        <w:t>l</w:t>
      </w:r>
      <w:bookmarkStart w:id="0" w:name="_GoBack"/>
      <w:bookmarkEnd w:id="0"/>
      <w:r w:rsidR="00720ADA">
        <w:rPr>
          <w:rFonts w:ascii="Bookman Old Style" w:hAnsi="Bookman Old Style" w:cs="Candara"/>
          <w:b w:val="0"/>
          <w:sz w:val="22"/>
          <w:szCs w:val="22"/>
          <w:u w:val="none"/>
        </w:rPr>
        <w:t>/i</w:t>
      </w:r>
      <w:r w:rsidRPr="00986256">
        <w:rPr>
          <w:rFonts w:ascii="Bookman Old Style" w:hAnsi="Bookman Old Style" w:cs="Candara"/>
          <w:b w:val="0"/>
          <w:sz w:val="22"/>
          <w:szCs w:val="22"/>
          <w:u w:val="none"/>
        </w:rPr>
        <w:t xml:space="preserve"> partner coinvolti nello svolgimento delle attività progettuali: nome ed eventuale ragione sociale)</w:t>
      </w:r>
    </w:p>
    <w:p w:rsidR="001D2B80" w:rsidRPr="00986256" w:rsidRDefault="001D2B80" w:rsidP="001D2B80">
      <w:pPr>
        <w:pStyle w:val="Titolo"/>
        <w:numPr>
          <w:ilvl w:val="0"/>
          <w:numId w:val="2"/>
        </w:numPr>
        <w:spacing w:after="120" w:line="276" w:lineRule="auto"/>
        <w:ind w:left="1134" w:right="565" w:hanging="425"/>
        <w:jc w:val="both"/>
        <w:rPr>
          <w:rFonts w:ascii="Bookman Old Style" w:hAnsi="Bookman Old Style" w:cs="Candara"/>
          <w:sz w:val="22"/>
          <w:szCs w:val="22"/>
          <w:u w:val="none"/>
        </w:rPr>
      </w:pPr>
      <w:r w:rsidRPr="00986256">
        <w:rPr>
          <w:rFonts w:ascii="Bookman Old Style" w:hAnsi="Bookman Old Style" w:cs="Candara"/>
          <w:sz w:val="22"/>
          <w:szCs w:val="22"/>
          <w:u w:val="none"/>
        </w:rPr>
        <w:t>Importo totale progetto: € ……………………….</w:t>
      </w:r>
    </w:p>
    <w:p w:rsidR="000852B2" w:rsidRPr="00986256" w:rsidRDefault="001D2B80" w:rsidP="000852B2">
      <w:pPr>
        <w:pStyle w:val="Titolo"/>
        <w:numPr>
          <w:ilvl w:val="0"/>
          <w:numId w:val="2"/>
        </w:numPr>
        <w:spacing w:after="120" w:line="276" w:lineRule="auto"/>
        <w:ind w:left="1134" w:right="565" w:hanging="425"/>
        <w:jc w:val="both"/>
        <w:rPr>
          <w:rFonts w:ascii="Bookman Old Style" w:hAnsi="Bookman Old Style" w:cs="Candara"/>
          <w:sz w:val="22"/>
          <w:szCs w:val="22"/>
          <w:u w:val="none"/>
        </w:rPr>
      </w:pPr>
      <w:r w:rsidRPr="00986256">
        <w:rPr>
          <w:rFonts w:ascii="Bookman Old Style" w:hAnsi="Bookman Old Style" w:cs="Candara"/>
          <w:sz w:val="22"/>
          <w:szCs w:val="22"/>
          <w:u w:val="none"/>
        </w:rPr>
        <w:t>Finanziamento richiesto: € ………………………   pari al …… % del totale</w:t>
      </w:r>
    </w:p>
    <w:p w:rsidR="001D2B80" w:rsidRPr="00986256" w:rsidRDefault="001D2B80" w:rsidP="001D2B80">
      <w:pPr>
        <w:pStyle w:val="Titolo"/>
        <w:numPr>
          <w:ilvl w:val="0"/>
          <w:numId w:val="2"/>
        </w:numPr>
        <w:spacing w:after="120" w:line="276" w:lineRule="auto"/>
        <w:ind w:left="1134" w:right="565" w:hanging="425"/>
        <w:jc w:val="both"/>
        <w:rPr>
          <w:rFonts w:ascii="Bookman Old Style" w:hAnsi="Bookman Old Style" w:cs="Candara"/>
          <w:sz w:val="22"/>
          <w:szCs w:val="22"/>
          <w:u w:val="none"/>
        </w:rPr>
      </w:pPr>
      <w:r w:rsidRPr="00986256">
        <w:rPr>
          <w:rFonts w:ascii="Bookman Old Style" w:hAnsi="Bookman Old Style" w:cs="Candara"/>
          <w:sz w:val="22"/>
          <w:szCs w:val="22"/>
          <w:u w:val="none"/>
        </w:rPr>
        <w:t>Co-finanziamento locale: € ………………………   pari al …… % del totale</w:t>
      </w:r>
    </w:p>
    <w:p w:rsidR="000852B2" w:rsidRPr="00986256" w:rsidRDefault="000852B2" w:rsidP="000852B2">
      <w:pPr>
        <w:pStyle w:val="Corpotesto"/>
        <w:rPr>
          <w:rFonts w:ascii="Bookman Old Style" w:hAnsi="Bookman Old Style"/>
          <w:sz w:val="22"/>
          <w:szCs w:val="22"/>
        </w:rPr>
      </w:pPr>
    </w:p>
    <w:p w:rsidR="00750680" w:rsidRPr="00986256" w:rsidRDefault="0014255D" w:rsidP="00891DA3">
      <w:pPr>
        <w:pStyle w:val="Titolo"/>
        <w:spacing w:after="120" w:line="276" w:lineRule="auto"/>
        <w:ind w:right="565"/>
        <w:jc w:val="both"/>
        <w:rPr>
          <w:rFonts w:ascii="Bookman Old Style" w:hAnsi="Bookman Old Style"/>
        </w:rPr>
      </w:pPr>
      <w:r w:rsidRPr="00986256">
        <w:rPr>
          <w:rFonts w:ascii="Bookman Old Style" w:hAnsi="Bookman Old Style" w:cs="Candara"/>
          <w:u w:val="none"/>
        </w:rPr>
        <w:t>AMBITO</w:t>
      </w:r>
      <w:r w:rsidR="00BE58BD" w:rsidRPr="00986256">
        <w:rPr>
          <w:rFonts w:ascii="Bookman Old Style" w:hAnsi="Bookman Old Style" w:cs="Candara"/>
          <w:u w:val="none"/>
        </w:rPr>
        <w:t xml:space="preserve"> DI INTERVENTO PROGETTUALE</w:t>
      </w:r>
      <w:r w:rsidR="00750680" w:rsidRPr="00986256">
        <w:rPr>
          <w:rFonts w:ascii="Bookman Old Style" w:hAnsi="Bookman Old Style" w:cs="Candara"/>
          <w:u w:val="none"/>
        </w:rPr>
        <w:t>:</w:t>
      </w:r>
      <w:r w:rsidR="00891DA3" w:rsidRPr="00986256">
        <w:rPr>
          <w:rFonts w:ascii="Bookman Old Style" w:hAnsi="Bookman Old Style" w:cs="Candara"/>
          <w:u w:val="none"/>
        </w:rPr>
        <w:t xml:space="preserve"> </w:t>
      </w:r>
      <w:r w:rsidR="00891DA3" w:rsidRPr="00986256">
        <w:rPr>
          <w:rFonts w:ascii="Bookman Old Style" w:hAnsi="Bookman Old Style"/>
        </w:rPr>
        <w:t>attività educative culturali (</w:t>
      </w:r>
      <w:proofErr w:type="spellStart"/>
      <w:r w:rsidR="00891DA3" w:rsidRPr="00986256">
        <w:rPr>
          <w:rFonts w:ascii="Bookman Old Style" w:hAnsi="Bookman Old Style"/>
        </w:rPr>
        <w:t>edutainment</w:t>
      </w:r>
      <w:proofErr w:type="spellEnd"/>
      <w:r w:rsidR="00891DA3" w:rsidRPr="00986256">
        <w:rPr>
          <w:rFonts w:ascii="Bookman Old Style" w:hAnsi="Bookman Old Style"/>
        </w:rPr>
        <w:t>, attività di intrattenimento educativo e culturale, ivi compreso il target scolastico)</w:t>
      </w:r>
    </w:p>
    <w:p w:rsidR="00891DA3" w:rsidRDefault="00891DA3" w:rsidP="00891DA3">
      <w:pPr>
        <w:pStyle w:val="Sottotitolo"/>
        <w:jc w:val="left"/>
        <w:rPr>
          <w:rFonts w:ascii="Bookman Old Style" w:eastAsia="Times New Roman" w:hAnsi="Bookman Old Style" w:cs="Arial"/>
          <w:b/>
          <w:i w:val="0"/>
          <w:iCs w:val="0"/>
          <w:sz w:val="24"/>
          <w:szCs w:val="24"/>
          <w:u w:val="single"/>
          <w:lang w:eastAsia="it-IT"/>
        </w:rPr>
      </w:pPr>
      <w:r w:rsidRPr="00986256">
        <w:rPr>
          <w:rFonts w:ascii="Bookman Old Style" w:hAnsi="Bookman Old Style" w:cs="Candara"/>
          <w:b/>
          <w:i w:val="0"/>
          <w:sz w:val="24"/>
          <w:szCs w:val="24"/>
        </w:rPr>
        <w:t xml:space="preserve">TARGET DI RIFERIMENTO: </w:t>
      </w:r>
      <w:r w:rsidRPr="00986256">
        <w:rPr>
          <w:rFonts w:ascii="Bookman Old Style" w:eastAsia="Times New Roman" w:hAnsi="Bookman Old Style" w:cs="Arial"/>
          <w:b/>
          <w:i w:val="0"/>
          <w:iCs w:val="0"/>
          <w:sz w:val="24"/>
          <w:szCs w:val="24"/>
          <w:u w:val="single"/>
          <w:lang w:eastAsia="it-IT"/>
        </w:rPr>
        <w:t>adolescenti e giovani con particolare riguardo a situazioni di maggiore fragilità (culturale, cognitiva, economica, sociale).</w:t>
      </w:r>
    </w:p>
    <w:p w:rsidR="00986256" w:rsidRDefault="00986256" w:rsidP="00986256">
      <w:pPr>
        <w:pStyle w:val="Corpotesto"/>
        <w:rPr>
          <w:lang w:eastAsia="it-IT"/>
        </w:rPr>
      </w:pPr>
    </w:p>
    <w:p w:rsidR="001D2B80" w:rsidRPr="00986256" w:rsidRDefault="001D2B80" w:rsidP="001D2B80">
      <w:pPr>
        <w:pStyle w:val="a"/>
        <w:rPr>
          <w:rFonts w:ascii="Bookman Old Style" w:hAnsi="Bookman Old Style"/>
          <w:sz w:val="22"/>
          <w:szCs w:val="22"/>
        </w:rPr>
      </w:pPr>
    </w:p>
    <w:p w:rsidR="00BE58BD" w:rsidRPr="00783FE2" w:rsidRDefault="00783FE2" w:rsidP="009B4EE6">
      <w:pPr>
        <w:pStyle w:val="Titolo"/>
        <w:pageBreakBefore/>
        <w:spacing w:after="120" w:line="276" w:lineRule="auto"/>
        <w:ind w:right="565"/>
        <w:rPr>
          <w:rFonts w:ascii="Bookman Old Style" w:hAnsi="Bookman Old Style" w:cs="Candara"/>
          <w:i/>
          <w:sz w:val="22"/>
          <w:szCs w:val="22"/>
          <w:u w:val="none"/>
        </w:rPr>
      </w:pPr>
      <w:r w:rsidRPr="00783FE2">
        <w:rPr>
          <w:rFonts w:ascii="Bookman Old Style" w:hAnsi="Bookman Old Style" w:cs="Arial"/>
          <w:sz w:val="22"/>
          <w:szCs w:val="22"/>
          <w:u w:val="none"/>
          <w:lang w:eastAsia="it-IT"/>
        </w:rPr>
        <w:lastRenderedPageBreak/>
        <w:t>Cv ed esperienze pregresse del soggetto partner, ovvero e nello specifico</w:t>
      </w:r>
    </w:p>
    <w:p w:rsidR="009B4EE6" w:rsidRDefault="00492556" w:rsidP="00BF4451">
      <w:pPr>
        <w:pStyle w:val="Titolo"/>
        <w:spacing w:after="120" w:line="276" w:lineRule="auto"/>
        <w:ind w:right="565"/>
        <w:jc w:val="both"/>
        <w:rPr>
          <w:rFonts w:ascii="Bookman Old Style" w:hAnsi="Bookman Old Style" w:cs="Candara"/>
          <w:b w:val="0"/>
          <w:i/>
          <w:sz w:val="22"/>
          <w:szCs w:val="22"/>
          <w:u w:val="none"/>
        </w:rPr>
      </w:pPr>
      <w:r>
        <w:rPr>
          <w:rFonts w:ascii="Bookman Old Style" w:hAnsi="Bookman Old Style" w:cs="Candara"/>
          <w:b w:val="0"/>
          <w:i/>
          <w:sz w:val="22"/>
          <w:szCs w:val="22"/>
          <w:u w:val="none"/>
        </w:rPr>
        <w:t xml:space="preserve">Max 5 pagine formato A4 </w:t>
      </w:r>
      <w:proofErr w:type="spellStart"/>
      <w:r>
        <w:rPr>
          <w:rFonts w:ascii="Bookman Old Style" w:hAnsi="Bookman Old Style" w:cs="Candara"/>
          <w:b w:val="0"/>
          <w:i/>
          <w:sz w:val="22"/>
          <w:szCs w:val="22"/>
          <w:u w:val="none"/>
        </w:rPr>
        <w:t>times</w:t>
      </w:r>
      <w:proofErr w:type="spellEnd"/>
      <w:r>
        <w:rPr>
          <w:rFonts w:ascii="Bookman Old Style" w:hAnsi="Bookman Old Style" w:cs="Candara"/>
          <w:b w:val="0"/>
          <w:i/>
          <w:sz w:val="22"/>
          <w:szCs w:val="22"/>
          <w:u w:val="none"/>
        </w:rPr>
        <w:t xml:space="preserve"> new </w:t>
      </w:r>
      <w:proofErr w:type="spellStart"/>
      <w:r>
        <w:rPr>
          <w:rFonts w:ascii="Bookman Old Style" w:hAnsi="Bookman Old Style" w:cs="Candara"/>
          <w:b w:val="0"/>
          <w:i/>
          <w:sz w:val="22"/>
          <w:szCs w:val="22"/>
          <w:u w:val="none"/>
        </w:rPr>
        <w:t>roman</w:t>
      </w:r>
      <w:proofErr w:type="spellEnd"/>
      <w:r>
        <w:rPr>
          <w:rFonts w:ascii="Bookman Old Style" w:hAnsi="Bookman Old Style" w:cs="Candara"/>
          <w:b w:val="0"/>
          <w:i/>
          <w:sz w:val="22"/>
          <w:szCs w:val="22"/>
          <w:u w:val="none"/>
        </w:rPr>
        <w:t xml:space="preserve"> 12, interlinea singola, margini standard</w:t>
      </w:r>
    </w:p>
    <w:p w:rsidR="00783FE2" w:rsidRPr="00783FE2" w:rsidRDefault="00783FE2" w:rsidP="00783FE2">
      <w:pPr>
        <w:pStyle w:val="Sottotitolo"/>
        <w:jc w:val="both"/>
        <w:rPr>
          <w:rFonts w:ascii="Bookman Old Style" w:hAnsi="Bookman Old Style"/>
          <w:i w:val="0"/>
        </w:rPr>
      </w:pPr>
      <w:r w:rsidRPr="00783FE2">
        <w:rPr>
          <w:rFonts w:ascii="Bookman Old Style" w:hAnsi="Bookman Old Style" w:cs="Arial"/>
          <w:i w:val="0"/>
          <w:sz w:val="22"/>
          <w:szCs w:val="22"/>
          <w:lang w:eastAsia="it-IT"/>
        </w:rPr>
        <w:t>Inserire curriculum e azioni culturali previste in un anno standard, con indicazione di precedenti iniziative svolte avendo come oggetto il target indicato (indicativamente, 30 mesi precedenti alla candidatura)</w:t>
      </w:r>
      <w:r w:rsidR="005A0A04">
        <w:rPr>
          <w:rFonts w:ascii="Bookman Old Style" w:hAnsi="Bookman Old Style" w:cs="Arial"/>
          <w:i w:val="0"/>
          <w:sz w:val="22"/>
          <w:szCs w:val="22"/>
          <w:lang w:eastAsia="it-IT"/>
        </w:rPr>
        <w:t>.</w:t>
      </w:r>
    </w:p>
    <w:p w:rsidR="00986256" w:rsidRPr="00986256" w:rsidRDefault="00986256" w:rsidP="00986256">
      <w:pPr>
        <w:pStyle w:val="Paragrafoelenco"/>
        <w:spacing w:after="120" w:line="276" w:lineRule="auto"/>
        <w:ind w:left="709" w:right="565"/>
        <w:jc w:val="both"/>
        <w:rPr>
          <w:rFonts w:ascii="Bookman Old Style" w:hAnsi="Bookman Old Style" w:cs="Candara"/>
          <w:sz w:val="22"/>
          <w:szCs w:val="22"/>
        </w:rPr>
      </w:pPr>
    </w:p>
    <w:p w:rsidR="001D2B80" w:rsidRPr="00D7379E" w:rsidRDefault="001D2B80" w:rsidP="001D2B80">
      <w:pPr>
        <w:pStyle w:val="Titolo"/>
        <w:spacing w:after="120" w:line="276" w:lineRule="auto"/>
        <w:ind w:right="565"/>
        <w:jc w:val="both"/>
        <w:rPr>
          <w:rFonts w:ascii="Bookman Old Style" w:hAnsi="Bookman Old Style" w:cs="Candara"/>
          <w:sz w:val="22"/>
          <w:szCs w:val="22"/>
        </w:rPr>
      </w:pPr>
    </w:p>
    <w:p w:rsidR="00F2045A" w:rsidRPr="00D7379E" w:rsidRDefault="000908D8">
      <w:pPr>
        <w:rPr>
          <w:rFonts w:ascii="Bookman Old Style" w:hAnsi="Bookman Old Style"/>
          <w:sz w:val="22"/>
          <w:szCs w:val="22"/>
        </w:rPr>
      </w:pPr>
    </w:p>
    <w:sectPr w:rsidR="00F2045A" w:rsidRPr="00D7379E" w:rsidSect="009B4EE6">
      <w:headerReference w:type="default" r:id="rId7"/>
      <w:pgSz w:w="11906" w:h="16838"/>
      <w:pgMar w:top="2268" w:right="1127" w:bottom="1701" w:left="851" w:header="357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8D8" w:rsidRDefault="000908D8">
      <w:r>
        <w:separator/>
      </w:r>
    </w:p>
  </w:endnote>
  <w:endnote w:type="continuationSeparator" w:id="0">
    <w:p w:rsidR="000908D8" w:rsidRDefault="00090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8D8" w:rsidRDefault="000908D8">
      <w:r>
        <w:separator/>
      </w:r>
    </w:p>
  </w:footnote>
  <w:footnote w:type="continuationSeparator" w:id="0">
    <w:p w:rsidR="000908D8" w:rsidRDefault="000908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3C1" w:rsidRDefault="000908D8">
    <w:pPr>
      <w:pStyle w:val="Intestazione"/>
    </w:pPr>
  </w:p>
  <w:p w:rsidR="001E63C1" w:rsidRDefault="000908D8">
    <w:pPr>
      <w:pStyle w:val="Intestazione"/>
    </w:pPr>
  </w:p>
  <w:p w:rsidR="001E63C1" w:rsidRDefault="000908D8">
    <w:pPr>
      <w:pStyle w:val="Intestazione"/>
    </w:pPr>
  </w:p>
  <w:p w:rsidR="004417F9" w:rsidRPr="00D7379E" w:rsidRDefault="004417F9" w:rsidP="004417F9">
    <w:pPr>
      <w:jc w:val="center"/>
      <w:rPr>
        <w:rFonts w:ascii="Bookman Old Style" w:hAnsi="Bookman Old Style" w:cs="Candara"/>
        <w:b/>
        <w:sz w:val="22"/>
        <w:szCs w:val="22"/>
        <w:u w:val="single"/>
      </w:rPr>
    </w:pPr>
    <w:r w:rsidRPr="00D7379E">
      <w:rPr>
        <w:rFonts w:ascii="Bookman Old Style" w:hAnsi="Bookman Old Style" w:cs="Candara"/>
        <w:b/>
        <w:sz w:val="22"/>
        <w:szCs w:val="22"/>
        <w:u w:val="single"/>
      </w:rPr>
      <w:t xml:space="preserve">Allegato </w:t>
    </w:r>
    <w:r w:rsidR="00AB4F35">
      <w:rPr>
        <w:rFonts w:ascii="Bookman Old Style" w:hAnsi="Bookman Old Style" w:cs="Candara"/>
        <w:b/>
        <w:sz w:val="22"/>
        <w:szCs w:val="22"/>
        <w:u w:val="single"/>
      </w:rPr>
      <w:t>4</w:t>
    </w:r>
    <w:r w:rsidRPr="00D7379E">
      <w:rPr>
        <w:rFonts w:ascii="Bookman Old Style" w:hAnsi="Bookman Old Style" w:cs="Candara"/>
        <w:b/>
        <w:sz w:val="22"/>
        <w:szCs w:val="22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644" w:hanging="360"/>
      </w:pPr>
      <w:rPr>
        <w:rFonts w:ascii="Wingdings" w:hAnsi="Wingdings" w:cs="Wingdings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1004" w:hanging="360"/>
      </w:pPr>
      <w:rPr>
        <w:rFonts w:ascii="Wingdings" w:hAnsi="Wingdings" w:cs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36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724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2084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2444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804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3524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</w:abstractNum>
  <w:abstractNum w:abstractNumId="3" w15:restartNumberingAfterBreak="0">
    <w:nsid w:val="00000005"/>
    <w:multiLevelType w:val="singleLevel"/>
    <w:tmpl w:val="00000005"/>
    <w:name w:val="WW8Num15"/>
    <w:lvl w:ilvl="0">
      <w:start w:val="2"/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Bookman Old Style" w:hAnsi="Bookman Old Style" w:cs="Times New Roman"/>
      </w:rPr>
    </w:lvl>
  </w:abstractNum>
  <w:abstractNum w:abstractNumId="4" w15:restartNumberingAfterBreak="0">
    <w:nsid w:val="0957709B"/>
    <w:multiLevelType w:val="multilevel"/>
    <w:tmpl w:val="E53477C0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1004" w:hanging="360"/>
      </w:pPr>
      <w:rPr>
        <w:rFonts w:ascii="Wingdings" w:hAnsi="Wingdings" w:cs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36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724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2084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2444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804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3524" w:hanging="360"/>
      </w:pPr>
      <w:rPr>
        <w:rFonts w:ascii="Symbol" w:hAnsi="Symbol" w:cs="Symbol"/>
      </w:rPr>
    </w:lvl>
  </w:abstractNum>
  <w:abstractNum w:abstractNumId="5" w15:restartNumberingAfterBreak="0">
    <w:nsid w:val="404269D6"/>
    <w:multiLevelType w:val="hybridMultilevel"/>
    <w:tmpl w:val="280A903E"/>
    <w:lvl w:ilvl="0" w:tplc="04100003">
      <w:start w:val="1"/>
      <w:numFmt w:val="bullet"/>
      <w:lvlText w:val="o"/>
      <w:lvlJc w:val="left"/>
      <w:pPr>
        <w:ind w:left="714" w:hanging="43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842401C"/>
    <w:multiLevelType w:val="hybridMultilevel"/>
    <w:tmpl w:val="3B849954"/>
    <w:lvl w:ilvl="0" w:tplc="A20E70F0">
      <w:start w:val="1"/>
      <w:numFmt w:val="decimal"/>
      <w:lvlText w:val="%1."/>
      <w:lvlJc w:val="left"/>
      <w:pPr>
        <w:ind w:left="714" w:hanging="43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76517E7"/>
    <w:multiLevelType w:val="hybridMultilevel"/>
    <w:tmpl w:val="ED58DB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4549E0"/>
    <w:multiLevelType w:val="multilevel"/>
    <w:tmpl w:val="E53477C0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1004" w:hanging="360"/>
      </w:pPr>
      <w:rPr>
        <w:rFonts w:ascii="Wingdings" w:hAnsi="Wingdings" w:cs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36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724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2084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2444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804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3524" w:hanging="360"/>
      </w:pPr>
      <w:rPr>
        <w:rFonts w:ascii="Symbol" w:hAnsi="Symbol" w:cs="Symbol"/>
      </w:rPr>
    </w:lvl>
  </w:abstractNum>
  <w:abstractNum w:abstractNumId="9" w15:restartNumberingAfterBreak="0">
    <w:nsid w:val="73277208"/>
    <w:multiLevelType w:val="hybridMultilevel"/>
    <w:tmpl w:val="F7D8B52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1F154C"/>
    <w:multiLevelType w:val="hybridMultilevel"/>
    <w:tmpl w:val="5854EF1E"/>
    <w:lvl w:ilvl="0" w:tplc="0410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7"/>
  </w:num>
  <w:num w:numId="7">
    <w:abstractNumId w:val="10"/>
  </w:num>
  <w:num w:numId="8">
    <w:abstractNumId w:val="8"/>
  </w:num>
  <w:num w:numId="9">
    <w:abstractNumId w:val="4"/>
  </w:num>
  <w:num w:numId="10">
    <w:abstractNumId w:val="6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ABA"/>
    <w:rsid w:val="0000004A"/>
    <w:rsid w:val="00012654"/>
    <w:rsid w:val="0002571B"/>
    <w:rsid w:val="00060735"/>
    <w:rsid w:val="000852B2"/>
    <w:rsid w:val="000908D8"/>
    <w:rsid w:val="000949B2"/>
    <w:rsid w:val="000C6EA4"/>
    <w:rsid w:val="000E1EE3"/>
    <w:rsid w:val="00124F0B"/>
    <w:rsid w:val="00127375"/>
    <w:rsid w:val="00140C41"/>
    <w:rsid w:val="0014255D"/>
    <w:rsid w:val="001D2B80"/>
    <w:rsid w:val="00214FF2"/>
    <w:rsid w:val="0029113D"/>
    <w:rsid w:val="002B78CD"/>
    <w:rsid w:val="002D7461"/>
    <w:rsid w:val="002E7805"/>
    <w:rsid w:val="00312417"/>
    <w:rsid w:val="003C31C3"/>
    <w:rsid w:val="003D20DA"/>
    <w:rsid w:val="00412D18"/>
    <w:rsid w:val="004417F9"/>
    <w:rsid w:val="00492556"/>
    <w:rsid w:val="004D575C"/>
    <w:rsid w:val="004E1704"/>
    <w:rsid w:val="005222B6"/>
    <w:rsid w:val="005318C3"/>
    <w:rsid w:val="00577D87"/>
    <w:rsid w:val="005A0A04"/>
    <w:rsid w:val="005D442B"/>
    <w:rsid w:val="006436D3"/>
    <w:rsid w:val="0067146D"/>
    <w:rsid w:val="006715F4"/>
    <w:rsid w:val="006B367C"/>
    <w:rsid w:val="006C4470"/>
    <w:rsid w:val="006E0650"/>
    <w:rsid w:val="007058D2"/>
    <w:rsid w:val="00720ADA"/>
    <w:rsid w:val="00750680"/>
    <w:rsid w:val="007556DE"/>
    <w:rsid w:val="00757DCF"/>
    <w:rsid w:val="00776999"/>
    <w:rsid w:val="00783FE2"/>
    <w:rsid w:val="007A44CA"/>
    <w:rsid w:val="007E24BA"/>
    <w:rsid w:val="0081782F"/>
    <w:rsid w:val="00841728"/>
    <w:rsid w:val="00863D94"/>
    <w:rsid w:val="00886ABA"/>
    <w:rsid w:val="00891DA3"/>
    <w:rsid w:val="009171BC"/>
    <w:rsid w:val="009255B2"/>
    <w:rsid w:val="00986256"/>
    <w:rsid w:val="009B4EE6"/>
    <w:rsid w:val="009D544F"/>
    <w:rsid w:val="00A14A1F"/>
    <w:rsid w:val="00A24E57"/>
    <w:rsid w:val="00A82961"/>
    <w:rsid w:val="00A9739C"/>
    <w:rsid w:val="00AB4F35"/>
    <w:rsid w:val="00B949C1"/>
    <w:rsid w:val="00BE58BD"/>
    <w:rsid w:val="00BF4451"/>
    <w:rsid w:val="00C13F88"/>
    <w:rsid w:val="00CB28FD"/>
    <w:rsid w:val="00CF3757"/>
    <w:rsid w:val="00CF3F7C"/>
    <w:rsid w:val="00D107F2"/>
    <w:rsid w:val="00D24B69"/>
    <w:rsid w:val="00D24CBF"/>
    <w:rsid w:val="00D25ECE"/>
    <w:rsid w:val="00D373EE"/>
    <w:rsid w:val="00D44CA8"/>
    <w:rsid w:val="00D50C73"/>
    <w:rsid w:val="00D63752"/>
    <w:rsid w:val="00D7379E"/>
    <w:rsid w:val="00D86284"/>
    <w:rsid w:val="00E652D8"/>
    <w:rsid w:val="00E77731"/>
    <w:rsid w:val="00E91867"/>
    <w:rsid w:val="00EA3990"/>
    <w:rsid w:val="00EC7B70"/>
    <w:rsid w:val="00F41D69"/>
    <w:rsid w:val="00FC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931144"/>
  <w15:docId w15:val="{3E53A8D0-CFB9-4880-BFA0-E24724939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D2B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5">
    <w:name w:val="heading 5"/>
    <w:basedOn w:val="Normale"/>
    <w:next w:val="Normale"/>
    <w:link w:val="Titolo5Carattere"/>
    <w:qFormat/>
    <w:rsid w:val="001D2B80"/>
    <w:pPr>
      <w:keepNext/>
      <w:numPr>
        <w:ilvl w:val="4"/>
        <w:numId w:val="1"/>
      </w:numPr>
      <w:spacing w:after="120" w:line="360" w:lineRule="exact"/>
      <w:jc w:val="both"/>
      <w:outlineLvl w:val="4"/>
    </w:pPr>
    <w:rPr>
      <w:rFonts w:ascii="Garamond" w:hAnsi="Garamond" w:cs="Garamond"/>
      <w:b/>
      <w:smallCaps/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1D2B80"/>
    <w:rPr>
      <w:rFonts w:ascii="Garamond" w:eastAsia="Times New Roman" w:hAnsi="Garamond" w:cs="Garamond"/>
      <w:b/>
      <w:smallCaps/>
      <w:sz w:val="40"/>
      <w:szCs w:val="24"/>
      <w:lang w:eastAsia="ar-SA"/>
    </w:rPr>
  </w:style>
  <w:style w:type="character" w:styleId="Collegamentoipertestuale">
    <w:name w:val="Hyperlink"/>
    <w:rsid w:val="001D2B80"/>
    <w:rPr>
      <w:color w:val="0000FF"/>
      <w:u w:val="single"/>
    </w:rPr>
  </w:style>
  <w:style w:type="paragraph" w:customStyle="1" w:styleId="a">
    <w:basedOn w:val="Normale"/>
    <w:next w:val="Corpotesto"/>
    <w:rsid w:val="001D2B80"/>
    <w:pPr>
      <w:autoSpaceDE w:val="0"/>
      <w:jc w:val="both"/>
    </w:pPr>
  </w:style>
  <w:style w:type="paragraph" w:styleId="Pidipagina">
    <w:name w:val="footer"/>
    <w:basedOn w:val="Normale"/>
    <w:link w:val="PidipaginaCarattere"/>
    <w:rsid w:val="001D2B8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D2B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rsid w:val="001D2B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D2B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">
    <w:name w:val="Title"/>
    <w:basedOn w:val="Normale"/>
    <w:next w:val="Sottotitolo"/>
    <w:link w:val="TitoloCarattere"/>
    <w:qFormat/>
    <w:rsid w:val="001D2B80"/>
    <w:pPr>
      <w:jc w:val="center"/>
    </w:pPr>
    <w:rPr>
      <w:rFonts w:ascii="Century Gothic" w:hAnsi="Century Gothic" w:cs="Century Gothic"/>
      <w:b/>
      <w:u w:val="single"/>
    </w:rPr>
  </w:style>
  <w:style w:type="character" w:customStyle="1" w:styleId="TitoloCarattere">
    <w:name w:val="Titolo Carattere"/>
    <w:basedOn w:val="Carpredefinitoparagrafo"/>
    <w:link w:val="Titolo"/>
    <w:rsid w:val="001D2B80"/>
    <w:rPr>
      <w:rFonts w:ascii="Century Gothic" w:eastAsia="Times New Roman" w:hAnsi="Century Gothic" w:cs="Century Gothic"/>
      <w:b/>
      <w:sz w:val="24"/>
      <w:szCs w:val="24"/>
      <w:u w:val="single"/>
      <w:lang w:eastAsia="ar-SA"/>
    </w:rPr>
  </w:style>
  <w:style w:type="paragraph" w:styleId="Sottotitolo">
    <w:name w:val="Subtitle"/>
    <w:basedOn w:val="Normale"/>
    <w:next w:val="Corpotesto"/>
    <w:link w:val="SottotitoloCarattere"/>
    <w:qFormat/>
    <w:rsid w:val="001D2B80"/>
    <w:pPr>
      <w:keepNext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rsid w:val="001D2B80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Paragrafoelenco">
    <w:name w:val="List Paragraph"/>
    <w:basedOn w:val="Normale"/>
    <w:qFormat/>
    <w:rsid w:val="001D2B80"/>
    <w:pPr>
      <w:ind w:left="708"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1D2B8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D2B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52B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52B2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paragraph">
    <w:name w:val="paragraph"/>
    <w:basedOn w:val="Normale"/>
    <w:rsid w:val="00750680"/>
    <w:pPr>
      <w:suppressAutoHyphens w:val="0"/>
      <w:spacing w:before="100" w:beforeAutospacing="1" w:after="100" w:afterAutospacing="1"/>
    </w:pPr>
    <w:rPr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222B6"/>
    <w:rPr>
      <w:color w:val="800080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F37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Macchione</dc:creator>
  <cp:lastModifiedBy>Ferrero Michela</cp:lastModifiedBy>
  <cp:revision>13</cp:revision>
  <cp:lastPrinted>2020-10-08T12:59:00Z</cp:lastPrinted>
  <dcterms:created xsi:type="dcterms:W3CDTF">2021-04-02T12:37:00Z</dcterms:created>
  <dcterms:modified xsi:type="dcterms:W3CDTF">2021-04-21T07:04:00Z</dcterms:modified>
</cp:coreProperties>
</file>