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F5" w:rsidRDefault="006C45F5" w:rsidP="00BD62A0">
      <w:pPr>
        <w:rPr>
          <w:rFonts w:ascii="Verdana" w:hAnsi="Verdana"/>
        </w:rPr>
      </w:pPr>
    </w:p>
    <w:p w:rsidR="006C45F5" w:rsidRPr="009D5AD8" w:rsidRDefault="006C45F5">
      <w:pPr>
        <w:jc w:val="center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D</w:t>
      </w:r>
      <w:r w:rsidR="00D45F30">
        <w:rPr>
          <w:rFonts w:ascii="Verdana" w:hAnsi="Verdana" w:cs="Aharoni"/>
          <w:b/>
          <w:sz w:val="20"/>
          <w:szCs w:val="20"/>
        </w:rPr>
        <w:t>ichiarazione</w:t>
      </w:r>
      <w:r w:rsidR="001F2D5A">
        <w:rPr>
          <w:rFonts w:ascii="Verdana" w:hAnsi="Verdana" w:cs="Aharoni"/>
          <w:b/>
          <w:sz w:val="20"/>
          <w:szCs w:val="20"/>
        </w:rPr>
        <w:t xml:space="preserve"> anagrafica</w:t>
      </w:r>
      <w:r w:rsidR="00EC229B">
        <w:rPr>
          <w:rFonts w:ascii="Verdana" w:hAnsi="Verdana" w:cs="Aharoni"/>
          <w:b/>
          <w:sz w:val="20"/>
          <w:szCs w:val="20"/>
        </w:rPr>
        <w:t xml:space="preserve"> </w:t>
      </w:r>
      <w:r w:rsidR="005377B1">
        <w:rPr>
          <w:rFonts w:ascii="Verdana" w:hAnsi="Verdana" w:cs="Aharoni"/>
          <w:b/>
          <w:sz w:val="20"/>
          <w:szCs w:val="20"/>
        </w:rPr>
        <w:t>per la costituzione della convivenza di fatto tra due persone maggiorenni unite stabilmente da legami affettivi di coppia e di reciproca assistenza morale e materiale, ai sensi dell’art. 1 commi 36 e seguenti della legge 20 maggio 2016, n. 76</w:t>
      </w:r>
      <w:r w:rsidR="001D4118" w:rsidRPr="009D5AD8">
        <w:rPr>
          <w:rFonts w:ascii="Verdana" w:hAnsi="Verdana" w:cs="Aharoni"/>
          <w:b/>
          <w:sz w:val="20"/>
          <w:szCs w:val="20"/>
        </w:rPr>
        <w:t xml:space="preserve"> </w:t>
      </w:r>
    </w:p>
    <w:p w:rsidR="007717B9" w:rsidRPr="009D5AD8" w:rsidRDefault="007717B9" w:rsidP="007717B9">
      <w:pPr>
        <w:rPr>
          <w:rFonts w:ascii="Verdana" w:hAnsi="Verdana" w:cs="Aharoni"/>
          <w:b/>
          <w:sz w:val="20"/>
          <w:szCs w:val="20"/>
        </w:rPr>
      </w:pPr>
    </w:p>
    <w:p w:rsidR="006C45F5" w:rsidRPr="009D5AD8" w:rsidRDefault="006C45F5">
      <w:pPr>
        <w:rPr>
          <w:rFonts w:ascii="Verdana" w:hAnsi="Verdana" w:cs="Aharoni"/>
          <w:sz w:val="20"/>
          <w:szCs w:val="20"/>
        </w:rPr>
      </w:pPr>
    </w:p>
    <w:p w:rsidR="00A07FAF" w:rsidRPr="009D5AD8" w:rsidRDefault="006C45F5" w:rsidP="00F20F49">
      <w:pPr>
        <w:jc w:val="center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I SOTTOSCRITT</w:t>
      </w:r>
      <w:r w:rsidR="001D4118" w:rsidRPr="009D5AD8">
        <w:rPr>
          <w:rFonts w:ascii="Verdana" w:hAnsi="Verdana" w:cs="Aharoni"/>
          <w:b/>
          <w:sz w:val="20"/>
          <w:szCs w:val="20"/>
        </w:rPr>
        <w:t>I</w:t>
      </w:r>
    </w:p>
    <w:p w:rsidR="006C45F5" w:rsidRPr="009D5AD8" w:rsidRDefault="006C45F5" w:rsidP="00A07FAF">
      <w:pPr>
        <w:ind w:left="720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ab/>
      </w: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20"/>
        <w:gridCol w:w="1110"/>
        <w:gridCol w:w="5244"/>
      </w:tblGrid>
      <w:tr w:rsidR="006C45F5" w:rsidRPr="009D5AD8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Cognome</w:t>
            </w:r>
          </w:p>
        </w:tc>
      </w:tr>
      <w:tr w:rsidR="006C45F5" w:rsidRPr="009D5AD8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Nome</w:t>
            </w:r>
          </w:p>
        </w:tc>
      </w:tr>
      <w:tr w:rsidR="006C45F5" w:rsidRPr="009D5AD8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4E" w:rsidRPr="009D5AD8" w:rsidRDefault="006C45F5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Data di nascita</w:t>
            </w:r>
            <w:r w:rsidR="00B2734E" w:rsidRPr="009D5AD8">
              <w:rPr>
                <w:rFonts w:ascii="Verdana" w:hAnsi="Verdana" w:cs="Aharoni"/>
                <w:sz w:val="20"/>
                <w:szCs w:val="20"/>
              </w:rPr>
              <w:t xml:space="preserve"> </w:t>
            </w:r>
          </w:p>
          <w:p w:rsidR="00FA6B7E" w:rsidRPr="009D5AD8" w:rsidRDefault="00FA6B7E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  <w:p w:rsidR="006C45F5" w:rsidRPr="009D5AD8" w:rsidRDefault="006C45F5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Sesso</w:t>
            </w:r>
          </w:p>
          <w:p w:rsidR="00B2734E" w:rsidRPr="009D5AD8" w:rsidRDefault="00B2734E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M     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Luogo </w:t>
            </w:r>
            <w:r w:rsidR="00B2734E" w:rsidRPr="009D5AD8">
              <w:rPr>
                <w:rFonts w:ascii="Verdana" w:hAnsi="Verdana" w:cs="Aharoni"/>
                <w:sz w:val="20"/>
                <w:szCs w:val="20"/>
              </w:rPr>
              <w:t xml:space="preserve">e </w:t>
            </w:r>
            <w:r w:rsidR="00FA6B7E" w:rsidRPr="009D5AD8">
              <w:rPr>
                <w:rFonts w:ascii="Verdana" w:hAnsi="Verdana" w:cs="Aharoni"/>
                <w:sz w:val="20"/>
                <w:szCs w:val="20"/>
              </w:rPr>
              <w:t xml:space="preserve">Stato </w:t>
            </w:r>
            <w:r w:rsidRPr="009D5AD8">
              <w:rPr>
                <w:rFonts w:ascii="Verdana" w:hAnsi="Verdana" w:cs="Aharoni"/>
                <w:sz w:val="20"/>
                <w:szCs w:val="20"/>
              </w:rPr>
              <w:t>di nascita</w:t>
            </w:r>
            <w:r w:rsidR="00B2734E" w:rsidRPr="009D5AD8">
              <w:rPr>
                <w:rFonts w:ascii="Verdana" w:hAnsi="Verdana" w:cs="Aharoni"/>
                <w:sz w:val="20"/>
                <w:szCs w:val="20"/>
              </w:rPr>
              <w:t xml:space="preserve"> </w:t>
            </w:r>
          </w:p>
        </w:tc>
      </w:tr>
      <w:tr w:rsidR="006C45F5" w:rsidRPr="009D5AD8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Cittadinanza</w:t>
            </w:r>
          </w:p>
          <w:p w:rsidR="00140744" w:rsidRPr="009D5AD8" w:rsidRDefault="00140744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Codice Fiscale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40744" w:rsidRPr="009D5AD8" w:rsidTr="00942D72"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</w:tr>
          </w:tbl>
          <w:p w:rsidR="00140744" w:rsidRPr="009D5AD8" w:rsidRDefault="00140744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</w:tr>
    </w:tbl>
    <w:p w:rsidR="006C45F5" w:rsidRPr="009D5AD8" w:rsidRDefault="006C45F5">
      <w:pPr>
        <w:jc w:val="both"/>
        <w:rPr>
          <w:rFonts w:ascii="Verdana" w:hAnsi="Verdana" w:cs="Aharoni"/>
          <w:sz w:val="20"/>
          <w:szCs w:val="20"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20"/>
        <w:gridCol w:w="1110"/>
        <w:gridCol w:w="5244"/>
      </w:tblGrid>
      <w:tr w:rsidR="001D4118" w:rsidRPr="009D5AD8" w:rsidTr="00E365D0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Cognome</w:t>
            </w:r>
          </w:p>
        </w:tc>
      </w:tr>
      <w:tr w:rsidR="001D4118" w:rsidRPr="009D5AD8" w:rsidTr="00E365D0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Nome</w:t>
            </w:r>
          </w:p>
        </w:tc>
      </w:tr>
      <w:tr w:rsidR="001D4118" w:rsidRPr="009D5AD8" w:rsidTr="00E365D0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Data di nascita </w:t>
            </w:r>
          </w:p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Sesso</w:t>
            </w:r>
          </w:p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M     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Luogo e Stato di nascita </w:t>
            </w:r>
          </w:p>
        </w:tc>
      </w:tr>
      <w:tr w:rsidR="001D4118" w:rsidRPr="009D5AD8" w:rsidTr="00E365D0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Cittadinanza</w:t>
            </w:r>
          </w:p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Codice Fiscale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D4118" w:rsidRPr="009D5AD8" w:rsidTr="00E365D0"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</w:tr>
          </w:tbl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</w:tr>
    </w:tbl>
    <w:p w:rsidR="001D4118" w:rsidRDefault="001D4118" w:rsidP="001D4118">
      <w:pPr>
        <w:jc w:val="both"/>
        <w:rPr>
          <w:rFonts w:ascii="Verdana" w:hAnsi="Verdana" w:cs="Aharoni"/>
          <w:sz w:val="20"/>
          <w:szCs w:val="20"/>
        </w:rPr>
      </w:pPr>
    </w:p>
    <w:p w:rsidR="006C45F5" w:rsidRDefault="006C45F5" w:rsidP="005377B1">
      <w:pPr>
        <w:jc w:val="both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Consapevol</w:t>
      </w:r>
      <w:r w:rsidR="005C0BD8" w:rsidRPr="009D5AD8">
        <w:rPr>
          <w:rFonts w:ascii="Verdana" w:hAnsi="Verdana" w:cs="Aharoni"/>
          <w:b/>
          <w:sz w:val="20"/>
          <w:szCs w:val="20"/>
        </w:rPr>
        <w:t>i</w:t>
      </w:r>
      <w:r w:rsidRPr="009D5AD8">
        <w:rPr>
          <w:rFonts w:ascii="Verdana" w:hAnsi="Verdana" w:cs="Aharoni"/>
          <w:b/>
          <w:sz w:val="20"/>
          <w:szCs w:val="20"/>
        </w:rPr>
        <w:t xml:space="preserve"> delle responsabilità penali per le dichiarazioni mendaci ai sensi degli art. 75 e 76 </w:t>
      </w:r>
      <w:r w:rsidR="001F7840" w:rsidRPr="009D5AD8">
        <w:rPr>
          <w:rFonts w:ascii="Verdana" w:hAnsi="Verdana" w:cs="Aharoni"/>
          <w:b/>
          <w:sz w:val="20"/>
          <w:szCs w:val="20"/>
        </w:rPr>
        <w:t xml:space="preserve">del </w:t>
      </w:r>
      <w:r w:rsidRPr="009D5AD8">
        <w:rPr>
          <w:rFonts w:ascii="Verdana" w:hAnsi="Verdana" w:cs="Aharoni"/>
          <w:b/>
          <w:sz w:val="20"/>
          <w:szCs w:val="20"/>
        </w:rPr>
        <w:t>D</w:t>
      </w:r>
      <w:r w:rsidR="001F7840" w:rsidRPr="009D5AD8">
        <w:rPr>
          <w:rFonts w:ascii="Verdana" w:hAnsi="Verdana" w:cs="Aharoni"/>
          <w:b/>
          <w:sz w:val="20"/>
          <w:szCs w:val="20"/>
        </w:rPr>
        <w:t>.</w:t>
      </w:r>
      <w:r w:rsidRPr="009D5AD8">
        <w:rPr>
          <w:rFonts w:ascii="Verdana" w:hAnsi="Verdana" w:cs="Aharoni"/>
          <w:b/>
          <w:sz w:val="20"/>
          <w:szCs w:val="20"/>
        </w:rPr>
        <w:t>P</w:t>
      </w:r>
      <w:r w:rsidR="001F7840" w:rsidRPr="009D5AD8">
        <w:rPr>
          <w:rFonts w:ascii="Verdana" w:hAnsi="Verdana" w:cs="Aharoni"/>
          <w:b/>
          <w:sz w:val="20"/>
          <w:szCs w:val="20"/>
        </w:rPr>
        <w:t>.</w:t>
      </w:r>
      <w:r w:rsidRPr="009D5AD8">
        <w:rPr>
          <w:rFonts w:ascii="Verdana" w:hAnsi="Verdana" w:cs="Aharoni"/>
          <w:b/>
          <w:sz w:val="20"/>
          <w:szCs w:val="20"/>
        </w:rPr>
        <w:t>R</w:t>
      </w:r>
      <w:r w:rsidR="001F7840" w:rsidRPr="009D5AD8">
        <w:rPr>
          <w:rFonts w:ascii="Verdana" w:hAnsi="Verdana" w:cs="Aharoni"/>
          <w:b/>
          <w:sz w:val="20"/>
          <w:szCs w:val="20"/>
        </w:rPr>
        <w:t xml:space="preserve">. n. </w:t>
      </w:r>
      <w:r w:rsidRPr="009D5AD8">
        <w:rPr>
          <w:rFonts w:ascii="Verdana" w:hAnsi="Verdana" w:cs="Aharoni"/>
          <w:b/>
          <w:sz w:val="20"/>
          <w:szCs w:val="20"/>
        </w:rPr>
        <w:t>445/2000</w:t>
      </w:r>
    </w:p>
    <w:p w:rsidR="00F20F49" w:rsidRDefault="00F20F49" w:rsidP="005377B1">
      <w:pPr>
        <w:jc w:val="both"/>
        <w:rPr>
          <w:rFonts w:ascii="Verdana" w:hAnsi="Verdana" w:cs="Aharoni"/>
          <w:b/>
          <w:sz w:val="20"/>
          <w:szCs w:val="20"/>
        </w:rPr>
      </w:pPr>
    </w:p>
    <w:p w:rsidR="00F20F49" w:rsidRPr="009D5AD8" w:rsidRDefault="00F20F49" w:rsidP="005377B1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Ai fini della costituzione di una convivenza di fatto </w:t>
      </w:r>
      <w:r w:rsidR="005377B1">
        <w:rPr>
          <w:rFonts w:ascii="Verdana" w:hAnsi="Verdana" w:cs="Aharoni"/>
          <w:b/>
          <w:sz w:val="20"/>
          <w:szCs w:val="20"/>
        </w:rPr>
        <w:t xml:space="preserve">ai sensi dell’art. 1 commi 36 e </w:t>
      </w:r>
      <w:r>
        <w:rPr>
          <w:rFonts w:ascii="Verdana" w:hAnsi="Verdana" w:cs="Aharoni"/>
          <w:b/>
          <w:sz w:val="20"/>
          <w:szCs w:val="20"/>
        </w:rPr>
        <w:t>seguenti della legge 20 maggio 2016, n.76</w:t>
      </w:r>
    </w:p>
    <w:p w:rsidR="00137C98" w:rsidRPr="009D5AD8" w:rsidRDefault="00137C98">
      <w:pPr>
        <w:rPr>
          <w:rFonts w:ascii="Verdana" w:hAnsi="Verdana" w:cs="Aharoni"/>
          <w:b/>
          <w:sz w:val="20"/>
          <w:szCs w:val="20"/>
        </w:rPr>
      </w:pPr>
    </w:p>
    <w:p w:rsidR="006C45F5" w:rsidRDefault="006C45F5">
      <w:pPr>
        <w:jc w:val="center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DICHIARA</w:t>
      </w:r>
      <w:r w:rsidR="00A07FAF" w:rsidRPr="009D5AD8">
        <w:rPr>
          <w:rFonts w:ascii="Verdana" w:hAnsi="Verdana" w:cs="Aharoni"/>
          <w:b/>
          <w:sz w:val="20"/>
          <w:szCs w:val="20"/>
        </w:rPr>
        <w:t>NO</w:t>
      </w:r>
    </w:p>
    <w:p w:rsidR="0052398B" w:rsidRDefault="0052398B" w:rsidP="0052398B">
      <w:pPr>
        <w:pStyle w:val="Paragrafoelenco"/>
        <w:ind w:left="0"/>
        <w:jc w:val="both"/>
        <w:rPr>
          <w:rFonts w:ascii="Verdana" w:hAnsi="Verdana" w:cs="Aharoni"/>
          <w:b/>
          <w:sz w:val="20"/>
          <w:szCs w:val="20"/>
        </w:rPr>
      </w:pPr>
    </w:p>
    <w:p w:rsidR="0052398B" w:rsidRPr="0052398B" w:rsidRDefault="0052398B" w:rsidP="0052398B">
      <w:pPr>
        <w:pStyle w:val="Paragrafoelenco"/>
        <w:ind w:left="0"/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-  </w:t>
      </w:r>
      <w:r w:rsidRPr="0052398B">
        <w:rPr>
          <w:rFonts w:ascii="Verdana" w:hAnsi="Verdana" w:cs="Aharoni"/>
          <w:b/>
          <w:sz w:val="20"/>
          <w:szCs w:val="20"/>
        </w:rPr>
        <w:t>di essere residenti e coabitanti in</w:t>
      </w:r>
    </w:p>
    <w:p w:rsidR="0052398B" w:rsidRPr="009D5AD8" w:rsidRDefault="0052398B" w:rsidP="0052398B">
      <w:pPr>
        <w:jc w:val="both"/>
        <w:rPr>
          <w:rFonts w:ascii="Verdana" w:hAnsi="Verdana" w:cs="Aharoni"/>
          <w:sz w:val="20"/>
          <w:szCs w:val="20"/>
        </w:rPr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754"/>
        <w:gridCol w:w="4014"/>
        <w:gridCol w:w="3131"/>
      </w:tblGrid>
      <w:tr w:rsidR="0052398B" w:rsidRPr="009D5AD8" w:rsidTr="009B5B39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Comune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Provincia</w:t>
            </w:r>
          </w:p>
        </w:tc>
      </w:tr>
      <w:tr w:rsidR="0052398B" w:rsidRPr="009D5AD8" w:rsidTr="009B5B39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Via/Piazza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Numero civico</w:t>
            </w:r>
          </w:p>
        </w:tc>
      </w:tr>
      <w:tr w:rsidR="0052398B" w:rsidRPr="009D5AD8" w:rsidTr="009B5B39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Scala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Piano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Interno</w:t>
            </w:r>
          </w:p>
        </w:tc>
      </w:tr>
    </w:tbl>
    <w:p w:rsidR="0052398B" w:rsidRPr="009D5AD8" w:rsidRDefault="0052398B" w:rsidP="0052398B">
      <w:pPr>
        <w:jc w:val="both"/>
        <w:rPr>
          <w:rFonts w:ascii="Verdana" w:hAnsi="Verdana" w:cs="Aharoni"/>
          <w:sz w:val="20"/>
          <w:szCs w:val="20"/>
        </w:rPr>
      </w:pPr>
    </w:p>
    <w:p w:rsidR="0052398B" w:rsidRPr="009D5AD8" w:rsidRDefault="0052398B" w:rsidP="0052398B">
      <w:pPr>
        <w:rPr>
          <w:rFonts w:ascii="Verdana" w:hAnsi="Verdana" w:cs="Aharoni"/>
          <w:b/>
          <w:sz w:val="20"/>
          <w:szCs w:val="20"/>
        </w:rPr>
      </w:pPr>
    </w:p>
    <w:p w:rsidR="00A07FAF" w:rsidRPr="009D5AD8" w:rsidRDefault="00A07FAF">
      <w:pPr>
        <w:jc w:val="center"/>
        <w:rPr>
          <w:rFonts w:ascii="Verdana" w:hAnsi="Verdana" w:cs="Aharoni"/>
          <w:b/>
          <w:sz w:val="20"/>
          <w:szCs w:val="20"/>
        </w:rPr>
      </w:pPr>
    </w:p>
    <w:p w:rsidR="00A07FAF" w:rsidRPr="009D5AD8" w:rsidRDefault="0052398B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- </w:t>
      </w:r>
      <w:r w:rsidR="00BD62A0">
        <w:rPr>
          <w:rFonts w:ascii="Verdana" w:hAnsi="Verdana" w:cs="Aharoni"/>
          <w:b/>
          <w:sz w:val="20"/>
          <w:szCs w:val="20"/>
        </w:rPr>
        <w:t>di essere uniti</w:t>
      </w:r>
      <w:r w:rsidR="00A07FAF" w:rsidRPr="009D5AD8">
        <w:rPr>
          <w:rFonts w:ascii="Verdana" w:hAnsi="Verdana" w:cs="Aharoni"/>
          <w:b/>
          <w:sz w:val="20"/>
          <w:szCs w:val="20"/>
        </w:rPr>
        <w:t xml:space="preserve"> stabilmente da un legame affettivo di coppia e di reciproca assistenza morale e materiale;</w:t>
      </w:r>
    </w:p>
    <w:p w:rsidR="00A07FAF" w:rsidRPr="009D5AD8" w:rsidRDefault="00A07FAF">
      <w:pPr>
        <w:jc w:val="both"/>
        <w:rPr>
          <w:rFonts w:ascii="Verdana" w:hAnsi="Verdana" w:cs="Aharoni"/>
          <w:b/>
          <w:sz w:val="20"/>
          <w:szCs w:val="20"/>
        </w:rPr>
      </w:pPr>
    </w:p>
    <w:p w:rsidR="00A07FAF" w:rsidRPr="009D5AD8" w:rsidRDefault="0052398B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-  </w:t>
      </w:r>
      <w:r w:rsidR="00A07FAF" w:rsidRPr="009D5AD8">
        <w:rPr>
          <w:rFonts w:ascii="Verdana" w:hAnsi="Verdana" w:cs="Aharoni"/>
          <w:b/>
          <w:sz w:val="20"/>
          <w:szCs w:val="20"/>
        </w:rPr>
        <w:t>di non essere vincolati da rapporti di parentela, af</w:t>
      </w:r>
      <w:r w:rsidR="005C0BD8" w:rsidRPr="009D5AD8">
        <w:rPr>
          <w:rFonts w:ascii="Verdana" w:hAnsi="Verdana" w:cs="Aharoni"/>
          <w:b/>
          <w:sz w:val="20"/>
          <w:szCs w:val="20"/>
        </w:rPr>
        <w:t>f</w:t>
      </w:r>
      <w:r w:rsidR="00A07FAF" w:rsidRPr="009D5AD8">
        <w:rPr>
          <w:rFonts w:ascii="Verdana" w:hAnsi="Verdana" w:cs="Aharoni"/>
          <w:b/>
          <w:sz w:val="20"/>
          <w:szCs w:val="20"/>
        </w:rPr>
        <w:t>inità o adozione, da matrimonio o da unione civile</w:t>
      </w:r>
      <w:r>
        <w:rPr>
          <w:rFonts w:ascii="Verdana" w:hAnsi="Verdana" w:cs="Aharoni"/>
          <w:b/>
          <w:sz w:val="20"/>
          <w:szCs w:val="20"/>
        </w:rPr>
        <w:t xml:space="preserve"> tra loro o  con altre persone</w:t>
      </w:r>
      <w:r w:rsidR="00AD5841">
        <w:rPr>
          <w:rFonts w:ascii="Verdana" w:hAnsi="Verdana" w:cs="Aharoni"/>
          <w:b/>
          <w:sz w:val="20"/>
          <w:szCs w:val="20"/>
        </w:rPr>
        <w:t>.</w:t>
      </w:r>
    </w:p>
    <w:p w:rsidR="006C45F5" w:rsidRPr="009D5AD8" w:rsidRDefault="006C45F5">
      <w:pPr>
        <w:jc w:val="both"/>
        <w:rPr>
          <w:rFonts w:ascii="Verdana" w:hAnsi="Verdana" w:cs="Aharoni"/>
          <w:b/>
          <w:sz w:val="20"/>
          <w:szCs w:val="20"/>
        </w:rPr>
      </w:pPr>
    </w:p>
    <w:p w:rsidR="006C45F5" w:rsidRPr="009D5AD8" w:rsidRDefault="006C45F5">
      <w:pPr>
        <w:jc w:val="both"/>
        <w:rPr>
          <w:rFonts w:ascii="Verdana" w:hAnsi="Verdana" w:cs="Aharoni"/>
          <w:b/>
          <w:sz w:val="20"/>
          <w:szCs w:val="20"/>
        </w:rPr>
      </w:pPr>
    </w:p>
    <w:p w:rsidR="00556680" w:rsidRDefault="00556680" w:rsidP="00556680">
      <w:pPr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 xml:space="preserve">Data </w:t>
      </w:r>
      <w:r>
        <w:rPr>
          <w:rFonts w:ascii="Verdana" w:hAnsi="Verdana" w:cs="Aharoni"/>
          <w:sz w:val="20"/>
          <w:szCs w:val="20"/>
        </w:rPr>
        <w:t>.</w:t>
      </w:r>
      <w:r w:rsidRPr="009D5AD8">
        <w:rPr>
          <w:rFonts w:ascii="Verdana" w:hAnsi="Verdana" w:cs="Aharoni"/>
          <w:sz w:val="20"/>
          <w:szCs w:val="20"/>
        </w:rPr>
        <w:t>../</w:t>
      </w:r>
      <w:r>
        <w:rPr>
          <w:rFonts w:ascii="Verdana" w:hAnsi="Verdana" w:cs="Aharoni"/>
          <w:sz w:val="20"/>
          <w:szCs w:val="20"/>
        </w:rPr>
        <w:t>.</w:t>
      </w:r>
      <w:r w:rsidRPr="009D5AD8">
        <w:rPr>
          <w:rFonts w:ascii="Verdana" w:hAnsi="Verdana" w:cs="Aharoni"/>
          <w:sz w:val="20"/>
          <w:szCs w:val="20"/>
        </w:rPr>
        <w:t>../</w:t>
      </w:r>
      <w:r>
        <w:rPr>
          <w:rFonts w:ascii="Verdana" w:hAnsi="Verdana" w:cs="Aharoni"/>
          <w:sz w:val="20"/>
          <w:szCs w:val="20"/>
        </w:rPr>
        <w:t>..</w:t>
      </w:r>
      <w:r w:rsidRPr="009D5AD8">
        <w:rPr>
          <w:rFonts w:ascii="Verdana" w:hAnsi="Verdana" w:cs="Aharoni"/>
          <w:sz w:val="20"/>
          <w:szCs w:val="20"/>
        </w:rPr>
        <w:t xml:space="preserve">….                                              </w:t>
      </w:r>
      <w:r>
        <w:rPr>
          <w:rFonts w:ascii="Verdana" w:hAnsi="Verdana" w:cs="Aharoni"/>
          <w:sz w:val="20"/>
          <w:szCs w:val="20"/>
        </w:rPr>
        <w:t xml:space="preserve">     </w:t>
      </w:r>
      <w:r w:rsidRPr="009D5AD8">
        <w:rPr>
          <w:rFonts w:ascii="Verdana" w:hAnsi="Verdana" w:cs="Aharoni"/>
          <w:sz w:val="20"/>
          <w:szCs w:val="20"/>
        </w:rPr>
        <w:t xml:space="preserve"> </w:t>
      </w:r>
    </w:p>
    <w:p w:rsidR="00D45F30" w:rsidRPr="009D5AD8" w:rsidRDefault="00D45F30" w:rsidP="00D45F30">
      <w:pPr>
        <w:ind w:left="4956" w:firstLine="708"/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>Firma dei dichiaranti</w:t>
      </w:r>
    </w:p>
    <w:p w:rsidR="00D45F30" w:rsidRPr="009D5AD8" w:rsidRDefault="00D45F30" w:rsidP="00D45F30">
      <w:pPr>
        <w:jc w:val="both"/>
        <w:rPr>
          <w:rFonts w:ascii="Verdana" w:hAnsi="Verdana" w:cs="Aharoni"/>
          <w:sz w:val="20"/>
          <w:szCs w:val="20"/>
        </w:rPr>
      </w:pPr>
    </w:p>
    <w:p w:rsidR="00D45F30" w:rsidRPr="009D5AD8" w:rsidRDefault="00D45F30" w:rsidP="00D45F30">
      <w:pPr>
        <w:ind w:left="4956" w:firstLine="708"/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>………………………………………</w:t>
      </w:r>
      <w:r w:rsidRPr="009D5AD8">
        <w:rPr>
          <w:rFonts w:ascii="Verdana" w:hAnsi="Verdana" w:cs="Aharoni"/>
          <w:sz w:val="20"/>
          <w:szCs w:val="20"/>
        </w:rPr>
        <w:tab/>
      </w:r>
    </w:p>
    <w:p w:rsidR="00D45F30" w:rsidRPr="009D5AD8" w:rsidRDefault="00D45F30" w:rsidP="00D45F30">
      <w:pPr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ab/>
      </w:r>
    </w:p>
    <w:p w:rsidR="006C45F5" w:rsidRDefault="007B4E72" w:rsidP="00EC229B">
      <w:pPr>
        <w:ind w:left="3540" w:firstLine="708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 xml:space="preserve">                    </w:t>
      </w:r>
      <w:r w:rsidR="00D45F30" w:rsidRPr="009D5AD8">
        <w:rPr>
          <w:rFonts w:ascii="Verdana" w:hAnsi="Verdana" w:cs="Aharoni"/>
          <w:sz w:val="20"/>
          <w:szCs w:val="20"/>
        </w:rPr>
        <w:t>………………………………………</w:t>
      </w: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D45F30" w:rsidRPr="009D5AD8" w:rsidRDefault="00D45F30" w:rsidP="00D45F30">
      <w:pPr>
        <w:ind w:left="3540" w:firstLine="708"/>
        <w:jc w:val="center"/>
        <w:rPr>
          <w:rFonts w:cs="Aharoni"/>
          <w:sz w:val="20"/>
          <w:szCs w:val="20"/>
        </w:rPr>
      </w:pPr>
    </w:p>
    <w:p w:rsidR="006C45F5" w:rsidRPr="009D5AD8" w:rsidRDefault="00137C98">
      <w:pPr>
        <w:jc w:val="both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L</w:t>
      </w:r>
      <w:r w:rsidR="006C45F5" w:rsidRPr="009D5AD8">
        <w:rPr>
          <w:rFonts w:ascii="Verdana" w:hAnsi="Verdana" w:cs="Aharoni"/>
          <w:b/>
          <w:sz w:val="20"/>
          <w:szCs w:val="20"/>
        </w:rPr>
        <w:t xml:space="preserve">e comunicazioni inerenti la presente dichiarazione </w:t>
      </w:r>
      <w:r w:rsidRPr="009D5AD8">
        <w:rPr>
          <w:rFonts w:ascii="Verdana" w:hAnsi="Verdana" w:cs="Aharoni"/>
          <w:b/>
          <w:sz w:val="20"/>
          <w:szCs w:val="20"/>
        </w:rPr>
        <w:t>potranno</w:t>
      </w:r>
      <w:r w:rsidR="006C45F5" w:rsidRPr="009D5AD8">
        <w:rPr>
          <w:rFonts w:ascii="Verdana" w:hAnsi="Verdana" w:cs="Aharoni"/>
          <w:b/>
          <w:sz w:val="20"/>
          <w:szCs w:val="20"/>
        </w:rPr>
        <w:t xml:space="preserve"> essere inviate a</w:t>
      </w:r>
      <w:r w:rsidR="004E5B15" w:rsidRPr="009D5AD8">
        <w:rPr>
          <w:rFonts w:ascii="Verdana" w:hAnsi="Verdana" w:cs="Aharoni"/>
          <w:b/>
          <w:sz w:val="20"/>
          <w:szCs w:val="20"/>
        </w:rPr>
        <w:t>i</w:t>
      </w:r>
      <w:r w:rsidR="006C45F5" w:rsidRPr="009D5AD8">
        <w:rPr>
          <w:rFonts w:ascii="Verdana" w:hAnsi="Verdana" w:cs="Aharoni"/>
          <w:b/>
          <w:sz w:val="20"/>
          <w:szCs w:val="20"/>
        </w:rPr>
        <w:t xml:space="preserve"> seguent</w:t>
      </w:r>
      <w:r w:rsidR="004E5B15" w:rsidRPr="009D5AD8">
        <w:rPr>
          <w:rFonts w:ascii="Verdana" w:hAnsi="Verdana" w:cs="Aharoni"/>
          <w:b/>
          <w:sz w:val="20"/>
          <w:szCs w:val="20"/>
        </w:rPr>
        <w:t>i</w:t>
      </w:r>
      <w:r w:rsidR="006C45F5" w:rsidRPr="009D5AD8">
        <w:rPr>
          <w:rFonts w:ascii="Verdana" w:hAnsi="Verdana" w:cs="Aharoni"/>
          <w:b/>
          <w:sz w:val="20"/>
          <w:szCs w:val="20"/>
        </w:rPr>
        <w:t xml:space="preserve"> </w:t>
      </w:r>
      <w:r w:rsidR="004E5B15" w:rsidRPr="009D5AD8">
        <w:rPr>
          <w:rFonts w:ascii="Verdana" w:hAnsi="Verdana" w:cs="Aharoni"/>
          <w:b/>
          <w:sz w:val="20"/>
          <w:szCs w:val="20"/>
        </w:rPr>
        <w:t>recapiti</w:t>
      </w:r>
      <w:r w:rsidR="006C45F5" w:rsidRPr="009D5AD8">
        <w:rPr>
          <w:rFonts w:ascii="Verdana" w:hAnsi="Verdana" w:cs="Aharoni"/>
          <w:b/>
          <w:sz w:val="20"/>
          <w:szCs w:val="20"/>
        </w:rPr>
        <w:t>:</w:t>
      </w:r>
    </w:p>
    <w:p w:rsidR="006A03E8" w:rsidRPr="009D5AD8" w:rsidRDefault="006A03E8">
      <w:pPr>
        <w:jc w:val="both"/>
        <w:rPr>
          <w:rFonts w:ascii="Verdana" w:hAnsi="Verdana" w:cs="Aharoni"/>
          <w:sz w:val="20"/>
          <w:szCs w:val="20"/>
          <w:highlight w:val="yellow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68"/>
        <w:gridCol w:w="4830"/>
      </w:tblGrid>
      <w:tr w:rsidR="006A03E8" w:rsidRPr="009D5AD8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3E8" w:rsidRPr="009D5AD8" w:rsidRDefault="006A03E8" w:rsidP="00C46169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Telefono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3E8" w:rsidRPr="009D5AD8" w:rsidRDefault="006A03E8" w:rsidP="00C46169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Cellulare</w:t>
            </w:r>
          </w:p>
        </w:tc>
      </w:tr>
      <w:tr w:rsidR="006A03E8" w:rsidRPr="009D5AD8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3E8" w:rsidRPr="009D5AD8" w:rsidRDefault="006A03E8" w:rsidP="00C46169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Fax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3E8" w:rsidRPr="009D5AD8" w:rsidRDefault="006A03E8" w:rsidP="00C46169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E-mail/ Pec</w:t>
            </w:r>
          </w:p>
        </w:tc>
      </w:tr>
    </w:tbl>
    <w:p w:rsidR="006C45F5" w:rsidRDefault="006C45F5">
      <w:pPr>
        <w:jc w:val="both"/>
        <w:rPr>
          <w:rFonts w:ascii="Verdana" w:hAnsi="Verdana" w:cs="Aharoni"/>
          <w:sz w:val="20"/>
          <w:szCs w:val="20"/>
          <w:highlight w:val="yellow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68"/>
        <w:gridCol w:w="4830"/>
      </w:tblGrid>
      <w:tr w:rsidR="0016347B" w:rsidRPr="009D5AD8" w:rsidTr="0032210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7B" w:rsidRPr="009D5AD8" w:rsidRDefault="0016347B" w:rsidP="0032210A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Telefono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7B" w:rsidRPr="009D5AD8" w:rsidRDefault="0016347B" w:rsidP="0032210A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Cellulare</w:t>
            </w:r>
          </w:p>
        </w:tc>
      </w:tr>
      <w:tr w:rsidR="0016347B" w:rsidRPr="009D5AD8" w:rsidTr="0032210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7B" w:rsidRPr="009D5AD8" w:rsidRDefault="0016347B" w:rsidP="0032210A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Fax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7B" w:rsidRPr="009D5AD8" w:rsidRDefault="0016347B" w:rsidP="0032210A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E-mail/ Pec</w:t>
            </w:r>
          </w:p>
        </w:tc>
      </w:tr>
    </w:tbl>
    <w:p w:rsidR="0016347B" w:rsidRPr="009D5AD8" w:rsidRDefault="0016347B">
      <w:pPr>
        <w:jc w:val="both"/>
        <w:rPr>
          <w:rFonts w:ascii="Verdana" w:hAnsi="Verdana" w:cs="Aharoni"/>
          <w:sz w:val="20"/>
          <w:szCs w:val="20"/>
          <w:highlight w:val="yellow"/>
        </w:rPr>
      </w:pPr>
    </w:p>
    <w:p w:rsidR="00556680" w:rsidRDefault="00556680" w:rsidP="007B4E72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556680" w:rsidRDefault="00556680" w:rsidP="007B4E72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F20F49" w:rsidRPr="00556680" w:rsidRDefault="00F20F49" w:rsidP="00F20F49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eastAsia="it-IT"/>
        </w:rPr>
      </w:pPr>
      <w:r w:rsidRPr="00556680">
        <w:rPr>
          <w:rFonts w:ascii="Verdana" w:hAnsi="Verdana" w:cs="Arial"/>
          <w:sz w:val="20"/>
          <w:szCs w:val="20"/>
          <w:lang w:eastAsia="it-IT"/>
        </w:rPr>
        <w:t>Il presente modulo deve essere compilato, sottoscritto e present</w:t>
      </w:r>
      <w:r>
        <w:rPr>
          <w:rFonts w:ascii="Verdana" w:hAnsi="Verdana" w:cs="Arial"/>
          <w:sz w:val="20"/>
          <w:szCs w:val="20"/>
          <w:lang w:eastAsia="it-IT"/>
        </w:rPr>
        <w:t xml:space="preserve">ato presso l'ufficio anagrafico </w:t>
      </w:r>
      <w:r w:rsidRPr="007B4E72">
        <w:rPr>
          <w:rFonts w:ascii="Verdana" w:hAnsi="Verdana" w:cs="Aharoni"/>
          <w:sz w:val="20"/>
          <w:szCs w:val="20"/>
        </w:rPr>
        <w:t xml:space="preserve">del comune </w:t>
      </w:r>
      <w:r>
        <w:rPr>
          <w:rFonts w:ascii="Verdana" w:hAnsi="Verdana" w:cs="Aharoni"/>
          <w:sz w:val="20"/>
          <w:szCs w:val="20"/>
        </w:rPr>
        <w:t>di</w:t>
      </w:r>
      <w:r w:rsidRPr="007B4E72">
        <w:rPr>
          <w:rFonts w:ascii="Verdana" w:hAnsi="Verdana" w:cs="Aharoni"/>
          <w:sz w:val="20"/>
          <w:szCs w:val="20"/>
        </w:rPr>
        <w:t xml:space="preserve"> residenza</w:t>
      </w:r>
      <w:r>
        <w:rPr>
          <w:rFonts w:ascii="Verdana" w:hAnsi="Verdana" w:cs="Aharoni"/>
          <w:sz w:val="20"/>
          <w:szCs w:val="20"/>
        </w:rPr>
        <w:t xml:space="preserve">, ovvero inviato agli indirizzi </w:t>
      </w:r>
      <w:r w:rsidRPr="007B4E72">
        <w:rPr>
          <w:rFonts w:ascii="Verdana" w:hAnsi="Verdana" w:cs="Aharoni"/>
          <w:sz w:val="20"/>
          <w:szCs w:val="20"/>
        </w:rPr>
        <w:t>pubblicati sul sito istituzionale del comune per raccomandata, per fax o per via telematica.</w:t>
      </w:r>
    </w:p>
    <w:p w:rsidR="00F20F49" w:rsidRPr="007B4E72" w:rsidRDefault="00F20F49" w:rsidP="00F20F49">
      <w:pPr>
        <w:jc w:val="both"/>
        <w:rPr>
          <w:rFonts w:ascii="Verdana" w:hAnsi="Verdana" w:cs="Aharoni"/>
          <w:sz w:val="20"/>
          <w:szCs w:val="20"/>
        </w:rPr>
      </w:pPr>
      <w:r w:rsidRPr="007B4E72">
        <w:rPr>
          <w:rFonts w:ascii="Verdana" w:hAnsi="Verdana" w:cs="Aharoni"/>
          <w:sz w:val="20"/>
          <w:szCs w:val="20"/>
        </w:rPr>
        <w:t>Quest' ultima possibilità è consentita ad una delle seguenti condizioni:</w:t>
      </w:r>
    </w:p>
    <w:p w:rsidR="00F20F49" w:rsidRPr="00556680" w:rsidRDefault="00F20F49" w:rsidP="00F20F49">
      <w:pPr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556680">
        <w:rPr>
          <w:rFonts w:ascii="Verdana" w:hAnsi="Verdana"/>
          <w:sz w:val="20"/>
          <w:szCs w:val="20"/>
        </w:rPr>
        <w:t>che la dichiarazione sia sottoscritta con  firma digitale</w:t>
      </w:r>
      <w:r>
        <w:rPr>
          <w:rFonts w:ascii="Verdana" w:hAnsi="Verdana"/>
          <w:sz w:val="20"/>
          <w:szCs w:val="20"/>
        </w:rPr>
        <w:t xml:space="preserve"> o qualificata e trasmessa a mezzo posta elettronica o pec</w:t>
      </w:r>
      <w:r w:rsidRPr="00556680">
        <w:rPr>
          <w:rFonts w:ascii="Verdana" w:hAnsi="Verdana"/>
          <w:sz w:val="20"/>
          <w:szCs w:val="20"/>
        </w:rPr>
        <w:t xml:space="preserve">; </w:t>
      </w:r>
    </w:p>
    <w:p w:rsidR="00F20F49" w:rsidRDefault="00F20F49" w:rsidP="00F20F49">
      <w:pPr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556680">
        <w:rPr>
          <w:rFonts w:ascii="Verdana" w:hAnsi="Verdana"/>
          <w:sz w:val="20"/>
          <w:szCs w:val="20"/>
        </w:rPr>
        <w:t>che gli autori siano identificati dal sistema informatico con l’uso della carta d’identità elettronica, della carta nazionale dei servizi</w:t>
      </w:r>
      <w:r>
        <w:rPr>
          <w:rFonts w:ascii="Verdana" w:hAnsi="Verdana"/>
          <w:sz w:val="20"/>
          <w:szCs w:val="20"/>
        </w:rPr>
        <w:t xml:space="preserve"> o SPID</w:t>
      </w:r>
      <w:r w:rsidRPr="00556680">
        <w:rPr>
          <w:rFonts w:ascii="Verdana" w:hAnsi="Verdana"/>
          <w:sz w:val="20"/>
          <w:szCs w:val="20"/>
        </w:rPr>
        <w:t>, o comunque con strumenti che consentano l’individuazione dei soggetti che effettuano la dichiarazione;</w:t>
      </w:r>
    </w:p>
    <w:p w:rsidR="00556680" w:rsidRDefault="00F20F49" w:rsidP="005F7D7E">
      <w:pPr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4D3FD7">
        <w:rPr>
          <w:rFonts w:ascii="Verdana" w:hAnsi="Verdana"/>
          <w:sz w:val="20"/>
          <w:szCs w:val="20"/>
        </w:rPr>
        <w:t>che la copia della dichiarazione recante le firme autografe e le copi</w:t>
      </w:r>
      <w:r w:rsidR="005377B1">
        <w:rPr>
          <w:rFonts w:ascii="Verdana" w:hAnsi="Verdana"/>
          <w:sz w:val="20"/>
          <w:szCs w:val="20"/>
        </w:rPr>
        <w:t>e</w:t>
      </w:r>
      <w:r w:rsidRPr="004D3FD7">
        <w:rPr>
          <w:rFonts w:ascii="Verdana" w:hAnsi="Verdana"/>
          <w:sz w:val="20"/>
          <w:szCs w:val="20"/>
        </w:rPr>
        <w:t xml:space="preserve"> dei documenti d’identità dei dichiaranti siano scansionate e trasmesse tramite posta elettronica semplice o pec</w:t>
      </w:r>
    </w:p>
    <w:p w:rsidR="005F7D7E" w:rsidRDefault="005F7D7E" w:rsidP="005F7D7E">
      <w:pPr>
        <w:pStyle w:val="Paragrafoelenco"/>
        <w:rPr>
          <w:b/>
        </w:rPr>
      </w:pPr>
    </w:p>
    <w:p w:rsidR="005F7D7E" w:rsidRDefault="005F7D7E" w:rsidP="005F7D7E">
      <w:pPr>
        <w:pStyle w:val="Paragrafoelenco"/>
        <w:rPr>
          <w:b/>
        </w:rPr>
      </w:pPr>
    </w:p>
    <w:p w:rsidR="005F7D7E" w:rsidRDefault="005F7D7E" w:rsidP="005F7D7E">
      <w:pPr>
        <w:pStyle w:val="Paragrafoelenco"/>
        <w:rPr>
          <w:b/>
        </w:rPr>
      </w:pPr>
    </w:p>
    <w:p w:rsidR="005F7D7E" w:rsidRDefault="005F7D7E" w:rsidP="005F7D7E">
      <w:pPr>
        <w:pStyle w:val="Paragrafoelenco"/>
        <w:rPr>
          <w:b/>
        </w:rPr>
      </w:pPr>
    </w:p>
    <w:p w:rsidR="005F7D7E" w:rsidRDefault="005F7D7E" w:rsidP="005F7D7E">
      <w:pPr>
        <w:pStyle w:val="Paragrafoelenco"/>
        <w:rPr>
          <w:b/>
        </w:rPr>
      </w:pPr>
    </w:p>
    <w:p w:rsidR="005F7D7E" w:rsidRDefault="005F7D7E" w:rsidP="005F7D7E">
      <w:pPr>
        <w:pStyle w:val="Paragrafoelenco"/>
        <w:rPr>
          <w:b/>
        </w:rPr>
      </w:pPr>
    </w:p>
    <w:tbl>
      <w:tblPr>
        <w:tblStyle w:val="Grigliatabella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5F7D7E" w:rsidTr="005F7D7E">
        <w:tc>
          <w:tcPr>
            <w:tcW w:w="9923" w:type="dxa"/>
          </w:tcPr>
          <w:p w:rsidR="005F7D7E" w:rsidRPr="005F7D7E" w:rsidRDefault="005F7D7E" w:rsidP="005F7D7E">
            <w:pPr>
              <w:pStyle w:val="Paragrafoelenco"/>
              <w:ind w:left="22"/>
              <w:jc w:val="center"/>
              <w:rPr>
                <w:b/>
                <w:sz w:val="22"/>
                <w:szCs w:val="22"/>
                <w:lang w:eastAsia="en-US"/>
              </w:rPr>
            </w:pPr>
            <w:r w:rsidRPr="005F7D7E">
              <w:rPr>
                <w:b/>
              </w:rPr>
              <w:t>INFORMATIVA PRIVACY AI SENSI DELL’ART. 13 DEL REGOLAMENTO (UE) 2016/679</w:t>
            </w:r>
          </w:p>
          <w:p w:rsidR="005F7D7E" w:rsidRDefault="005F7D7E" w:rsidP="005F7D7E">
            <w:pPr>
              <w:pStyle w:val="Paragrafoelenco"/>
              <w:ind w:left="0"/>
              <w:jc w:val="both"/>
            </w:pPr>
            <w:r>
              <w:t>Ai sensi dell’art.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</w:t>
            </w:r>
            <w:r w:rsidR="00CB706D">
              <w:t xml:space="preserve"> </w:t>
            </w:r>
            <w:bookmarkStart w:id="0" w:name="_GoBack"/>
            <w:bookmarkEnd w:id="0"/>
            <w:r>
              <w:t xml:space="preserve">L’informativa specifica inerente il trattamento dei suoi dati riguardo al presente procedimento può essere visonata sul sito internet alla pagina </w:t>
            </w:r>
            <w:hyperlink r:id="rId7" w:history="1">
              <w:r>
                <w:rPr>
                  <w:rStyle w:val="Collegamentoipertestuale"/>
                </w:rPr>
                <w:t>www.comune.cuneo.it/privacy.html</w:t>
              </w:r>
            </w:hyperlink>
            <w:r>
              <w:t xml:space="preserve"> dove sono presenti i link alle varie attività.</w:t>
            </w:r>
          </w:p>
          <w:p w:rsidR="005F7D7E" w:rsidRDefault="005F7D7E" w:rsidP="005F7D7E">
            <w:pPr>
              <w:pStyle w:val="Paragrafoelenco"/>
              <w:ind w:left="0"/>
              <w:rPr>
                <w:b/>
              </w:rPr>
            </w:pPr>
          </w:p>
        </w:tc>
      </w:tr>
    </w:tbl>
    <w:p w:rsidR="005F7D7E" w:rsidRPr="005F7D7E" w:rsidRDefault="005F7D7E" w:rsidP="005F7D7E">
      <w:pPr>
        <w:suppressAutoHyphens w:val="0"/>
        <w:ind w:left="720"/>
        <w:jc w:val="both"/>
        <w:rPr>
          <w:rFonts w:ascii="Verdana" w:hAnsi="Verdana"/>
          <w:sz w:val="20"/>
          <w:szCs w:val="20"/>
        </w:rPr>
      </w:pPr>
    </w:p>
    <w:p w:rsidR="00A07FAF" w:rsidRPr="007B4E72" w:rsidRDefault="00A07FAF" w:rsidP="00556680">
      <w:pPr>
        <w:jc w:val="both"/>
        <w:rPr>
          <w:rFonts w:ascii="Verdana" w:hAnsi="Verdana" w:cs="Aharoni"/>
          <w:sz w:val="20"/>
          <w:szCs w:val="20"/>
        </w:rPr>
      </w:pPr>
    </w:p>
    <w:sectPr w:rsidR="00A07FAF" w:rsidRPr="007B4E72" w:rsidSect="007F7CC9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96" w:rsidRDefault="00621496">
      <w:r>
        <w:separator/>
      </w:r>
    </w:p>
  </w:endnote>
  <w:endnote w:type="continuationSeparator" w:id="0">
    <w:p w:rsidR="00621496" w:rsidRDefault="0062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96" w:rsidRDefault="00621496">
      <w:r>
        <w:separator/>
      </w:r>
    </w:p>
  </w:footnote>
  <w:footnote w:type="continuationSeparator" w:id="0">
    <w:p w:rsidR="00621496" w:rsidRDefault="0062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F316BA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BC849E5"/>
    <w:multiLevelType w:val="hybridMultilevel"/>
    <w:tmpl w:val="361C342E"/>
    <w:lvl w:ilvl="0" w:tplc="60446E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31F40"/>
    <w:multiLevelType w:val="hybridMultilevel"/>
    <w:tmpl w:val="322E8304"/>
    <w:name w:val="WW8Num222"/>
    <w:lvl w:ilvl="0" w:tplc="F042CB6E">
      <w:start w:val="1"/>
      <w:numFmt w:val="bullet"/>
      <w:lvlText w:val="□"/>
      <w:lvlJc w:val="left"/>
      <w:pPr>
        <w:tabs>
          <w:tab w:val="num" w:pos="730"/>
        </w:tabs>
        <w:ind w:left="7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5F2C6B48"/>
    <w:multiLevelType w:val="hybridMultilevel"/>
    <w:tmpl w:val="F83E2CB0"/>
    <w:name w:val="WW8Num2222"/>
    <w:lvl w:ilvl="0" w:tplc="F042CB6E">
      <w:start w:val="1"/>
      <w:numFmt w:val="bullet"/>
      <w:lvlText w:val="□"/>
      <w:lvlJc w:val="left"/>
      <w:pPr>
        <w:tabs>
          <w:tab w:val="num" w:pos="730"/>
        </w:tabs>
        <w:ind w:left="7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61B34FC4"/>
    <w:multiLevelType w:val="hybridMultilevel"/>
    <w:tmpl w:val="90EADD5E"/>
    <w:name w:val="WW8Num22"/>
    <w:lvl w:ilvl="0" w:tplc="F042CB6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F5598"/>
    <w:multiLevelType w:val="hybridMultilevel"/>
    <w:tmpl w:val="76AE66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B6"/>
    <w:rsid w:val="00015289"/>
    <w:rsid w:val="00040ABB"/>
    <w:rsid w:val="000C24C6"/>
    <w:rsid w:val="000D117E"/>
    <w:rsid w:val="000E2D17"/>
    <w:rsid w:val="000E7B89"/>
    <w:rsid w:val="0010779D"/>
    <w:rsid w:val="00126FC5"/>
    <w:rsid w:val="001332A8"/>
    <w:rsid w:val="00135ED1"/>
    <w:rsid w:val="00137C98"/>
    <w:rsid w:val="00140744"/>
    <w:rsid w:val="0016347B"/>
    <w:rsid w:val="001A5897"/>
    <w:rsid w:val="001B12DC"/>
    <w:rsid w:val="001B413E"/>
    <w:rsid w:val="001C1F7B"/>
    <w:rsid w:val="001D4118"/>
    <w:rsid w:val="001F2D5A"/>
    <w:rsid w:val="001F7840"/>
    <w:rsid w:val="00202ACB"/>
    <w:rsid w:val="00206177"/>
    <w:rsid w:val="00210298"/>
    <w:rsid w:val="002B2150"/>
    <w:rsid w:val="002B4B1F"/>
    <w:rsid w:val="002B6DF1"/>
    <w:rsid w:val="002C5037"/>
    <w:rsid w:val="00324013"/>
    <w:rsid w:val="00372D37"/>
    <w:rsid w:val="003E112A"/>
    <w:rsid w:val="004210D2"/>
    <w:rsid w:val="00424CCB"/>
    <w:rsid w:val="00437669"/>
    <w:rsid w:val="00454C5F"/>
    <w:rsid w:val="0045618D"/>
    <w:rsid w:val="0048201B"/>
    <w:rsid w:val="004B7F8F"/>
    <w:rsid w:val="004C5333"/>
    <w:rsid w:val="004D319B"/>
    <w:rsid w:val="004D40BF"/>
    <w:rsid w:val="004E5B15"/>
    <w:rsid w:val="00521361"/>
    <w:rsid w:val="0052398B"/>
    <w:rsid w:val="005377B1"/>
    <w:rsid w:val="00543FD0"/>
    <w:rsid w:val="00553A89"/>
    <w:rsid w:val="00556680"/>
    <w:rsid w:val="005A34A3"/>
    <w:rsid w:val="005A3ECF"/>
    <w:rsid w:val="005C0BD8"/>
    <w:rsid w:val="005C4662"/>
    <w:rsid w:val="005D0F9E"/>
    <w:rsid w:val="005E27DE"/>
    <w:rsid w:val="005F3831"/>
    <w:rsid w:val="005F7D7E"/>
    <w:rsid w:val="00621496"/>
    <w:rsid w:val="006403EC"/>
    <w:rsid w:val="00641CB7"/>
    <w:rsid w:val="0064712A"/>
    <w:rsid w:val="00657C4B"/>
    <w:rsid w:val="00673E51"/>
    <w:rsid w:val="006A03E8"/>
    <w:rsid w:val="006C45F5"/>
    <w:rsid w:val="007717B9"/>
    <w:rsid w:val="00771B57"/>
    <w:rsid w:val="007B4E72"/>
    <w:rsid w:val="007E45F3"/>
    <w:rsid w:val="007F7CC9"/>
    <w:rsid w:val="008078C8"/>
    <w:rsid w:val="008362EB"/>
    <w:rsid w:val="00861FD9"/>
    <w:rsid w:val="008E6DF3"/>
    <w:rsid w:val="009008A9"/>
    <w:rsid w:val="009032A9"/>
    <w:rsid w:val="00942D72"/>
    <w:rsid w:val="0097144D"/>
    <w:rsid w:val="00977060"/>
    <w:rsid w:val="009918F5"/>
    <w:rsid w:val="00997D83"/>
    <w:rsid w:val="009D5AD8"/>
    <w:rsid w:val="009F219B"/>
    <w:rsid w:val="00A07FAF"/>
    <w:rsid w:val="00A55C8A"/>
    <w:rsid w:val="00A803B7"/>
    <w:rsid w:val="00AA47DE"/>
    <w:rsid w:val="00AA4A48"/>
    <w:rsid w:val="00AB01ED"/>
    <w:rsid w:val="00AB1C25"/>
    <w:rsid w:val="00AB6D69"/>
    <w:rsid w:val="00AC2551"/>
    <w:rsid w:val="00AD5841"/>
    <w:rsid w:val="00AD6202"/>
    <w:rsid w:val="00AE7208"/>
    <w:rsid w:val="00AF6B9C"/>
    <w:rsid w:val="00B12E9E"/>
    <w:rsid w:val="00B1363A"/>
    <w:rsid w:val="00B2008B"/>
    <w:rsid w:val="00B2734E"/>
    <w:rsid w:val="00B441B6"/>
    <w:rsid w:val="00B456BA"/>
    <w:rsid w:val="00B902A1"/>
    <w:rsid w:val="00BB585A"/>
    <w:rsid w:val="00BD62A0"/>
    <w:rsid w:val="00C13CEC"/>
    <w:rsid w:val="00C41341"/>
    <w:rsid w:val="00C44552"/>
    <w:rsid w:val="00C46169"/>
    <w:rsid w:val="00C60157"/>
    <w:rsid w:val="00C668F3"/>
    <w:rsid w:val="00C74723"/>
    <w:rsid w:val="00C975F3"/>
    <w:rsid w:val="00CB706D"/>
    <w:rsid w:val="00CD23A4"/>
    <w:rsid w:val="00D059FF"/>
    <w:rsid w:val="00D1727A"/>
    <w:rsid w:val="00D22732"/>
    <w:rsid w:val="00D42F24"/>
    <w:rsid w:val="00D45F30"/>
    <w:rsid w:val="00D524AB"/>
    <w:rsid w:val="00D64A45"/>
    <w:rsid w:val="00D76E51"/>
    <w:rsid w:val="00D8122A"/>
    <w:rsid w:val="00D93EE3"/>
    <w:rsid w:val="00DA77C1"/>
    <w:rsid w:val="00DE2C8D"/>
    <w:rsid w:val="00DE7FF4"/>
    <w:rsid w:val="00DF38C1"/>
    <w:rsid w:val="00E16C88"/>
    <w:rsid w:val="00E22E88"/>
    <w:rsid w:val="00E25F64"/>
    <w:rsid w:val="00E271A1"/>
    <w:rsid w:val="00E557D9"/>
    <w:rsid w:val="00EA28C2"/>
    <w:rsid w:val="00EB1049"/>
    <w:rsid w:val="00EC229B"/>
    <w:rsid w:val="00ED6490"/>
    <w:rsid w:val="00F20F49"/>
    <w:rsid w:val="00F3370D"/>
    <w:rsid w:val="00F85D85"/>
    <w:rsid w:val="00F97075"/>
    <w:rsid w:val="00FA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FF0B59"/>
  <w15:docId w15:val="{99B7F888-506B-4A82-8DDF-5047A6D4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40BF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D40BF"/>
    <w:rPr>
      <w:rFonts w:ascii="Courier New" w:hAnsi="Courier New" w:cs="Courier New"/>
    </w:rPr>
  </w:style>
  <w:style w:type="character" w:customStyle="1" w:styleId="WW8Num2z0">
    <w:name w:val="WW8Num2z0"/>
    <w:rsid w:val="004D40BF"/>
    <w:rPr>
      <w:rFonts w:ascii="Courier New" w:hAnsi="Courier New" w:cs="Courier New"/>
    </w:rPr>
  </w:style>
  <w:style w:type="character" w:customStyle="1" w:styleId="WW8Num3z0">
    <w:name w:val="WW8Num3z0"/>
    <w:rsid w:val="004D40BF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D40BF"/>
  </w:style>
  <w:style w:type="character" w:customStyle="1" w:styleId="WW8Num1z2">
    <w:name w:val="WW8Num1z2"/>
    <w:rsid w:val="004D40BF"/>
    <w:rPr>
      <w:rFonts w:ascii="Wingdings" w:hAnsi="Wingdings"/>
    </w:rPr>
  </w:style>
  <w:style w:type="character" w:customStyle="1" w:styleId="WW8Num1z3">
    <w:name w:val="WW8Num1z3"/>
    <w:rsid w:val="004D40BF"/>
    <w:rPr>
      <w:rFonts w:ascii="Symbol" w:hAnsi="Symbol"/>
    </w:rPr>
  </w:style>
  <w:style w:type="character" w:customStyle="1" w:styleId="WW8Num2z2">
    <w:name w:val="WW8Num2z2"/>
    <w:rsid w:val="004D40BF"/>
    <w:rPr>
      <w:rFonts w:ascii="Wingdings" w:hAnsi="Wingdings"/>
    </w:rPr>
  </w:style>
  <w:style w:type="character" w:customStyle="1" w:styleId="WW8Num2z3">
    <w:name w:val="WW8Num2z3"/>
    <w:rsid w:val="004D40BF"/>
    <w:rPr>
      <w:rFonts w:ascii="Symbol" w:hAnsi="Symbol"/>
    </w:rPr>
  </w:style>
  <w:style w:type="character" w:customStyle="1" w:styleId="WW8Num3z2">
    <w:name w:val="WW8Num3z2"/>
    <w:rsid w:val="004D40BF"/>
    <w:rPr>
      <w:rFonts w:ascii="Wingdings" w:hAnsi="Wingdings"/>
    </w:rPr>
  </w:style>
  <w:style w:type="character" w:customStyle="1" w:styleId="WW8Num3z3">
    <w:name w:val="WW8Num3z3"/>
    <w:rsid w:val="004D40BF"/>
    <w:rPr>
      <w:rFonts w:ascii="Symbol" w:hAnsi="Symbol"/>
    </w:rPr>
  </w:style>
  <w:style w:type="character" w:customStyle="1" w:styleId="WW8Num4z0">
    <w:name w:val="WW8Num4z0"/>
    <w:rsid w:val="004D40BF"/>
    <w:rPr>
      <w:rFonts w:ascii="Courier New" w:hAnsi="Courier New" w:cs="Courier New"/>
    </w:rPr>
  </w:style>
  <w:style w:type="character" w:customStyle="1" w:styleId="WW8Num4z2">
    <w:name w:val="WW8Num4z2"/>
    <w:rsid w:val="004D40BF"/>
    <w:rPr>
      <w:rFonts w:ascii="Wingdings" w:hAnsi="Wingdings"/>
    </w:rPr>
  </w:style>
  <w:style w:type="character" w:customStyle="1" w:styleId="WW8Num4z3">
    <w:name w:val="WW8Num4z3"/>
    <w:rsid w:val="004D40BF"/>
    <w:rPr>
      <w:rFonts w:ascii="Symbol" w:hAnsi="Symbol"/>
    </w:rPr>
  </w:style>
  <w:style w:type="character" w:customStyle="1" w:styleId="WW8Num5z0">
    <w:name w:val="WW8Num5z0"/>
    <w:rsid w:val="004D40BF"/>
    <w:rPr>
      <w:rFonts w:ascii="Courier New" w:hAnsi="Courier New" w:cs="Courier New"/>
    </w:rPr>
  </w:style>
  <w:style w:type="character" w:customStyle="1" w:styleId="WW8Num5z2">
    <w:name w:val="WW8Num5z2"/>
    <w:rsid w:val="004D40BF"/>
    <w:rPr>
      <w:rFonts w:ascii="Wingdings" w:hAnsi="Wingdings"/>
    </w:rPr>
  </w:style>
  <w:style w:type="character" w:customStyle="1" w:styleId="WW8Num5z3">
    <w:name w:val="WW8Num5z3"/>
    <w:rsid w:val="004D40BF"/>
    <w:rPr>
      <w:rFonts w:ascii="Symbol" w:hAnsi="Symbol"/>
    </w:rPr>
  </w:style>
  <w:style w:type="character" w:customStyle="1" w:styleId="WW8Num6z0">
    <w:name w:val="WW8Num6z0"/>
    <w:rsid w:val="004D40BF"/>
    <w:rPr>
      <w:rFonts w:ascii="Courier New" w:hAnsi="Courier New" w:cs="Courier New"/>
    </w:rPr>
  </w:style>
  <w:style w:type="character" w:customStyle="1" w:styleId="WW8Num6z2">
    <w:name w:val="WW8Num6z2"/>
    <w:rsid w:val="004D40BF"/>
    <w:rPr>
      <w:rFonts w:ascii="Wingdings" w:hAnsi="Wingdings"/>
    </w:rPr>
  </w:style>
  <w:style w:type="character" w:customStyle="1" w:styleId="WW8Num6z3">
    <w:name w:val="WW8Num6z3"/>
    <w:rsid w:val="004D40BF"/>
    <w:rPr>
      <w:rFonts w:ascii="Symbol" w:hAnsi="Symbol"/>
    </w:rPr>
  </w:style>
  <w:style w:type="character" w:customStyle="1" w:styleId="Carpredefinitoparagrafo1">
    <w:name w:val="Car. predefinito paragrafo1"/>
    <w:rsid w:val="004D40BF"/>
  </w:style>
  <w:style w:type="paragraph" w:customStyle="1" w:styleId="Intestazione1">
    <w:name w:val="Intestazione1"/>
    <w:basedOn w:val="Normale"/>
    <w:next w:val="Corpotesto1"/>
    <w:rsid w:val="004D40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4D40BF"/>
    <w:pPr>
      <w:spacing w:after="120"/>
    </w:pPr>
  </w:style>
  <w:style w:type="paragraph" w:styleId="Elenco">
    <w:name w:val="List"/>
    <w:basedOn w:val="Corpotesto1"/>
    <w:rsid w:val="004D40BF"/>
    <w:rPr>
      <w:rFonts w:cs="Mangal"/>
    </w:rPr>
  </w:style>
  <w:style w:type="paragraph" w:customStyle="1" w:styleId="Didascalia1">
    <w:name w:val="Didascalia1"/>
    <w:basedOn w:val="Normale"/>
    <w:rsid w:val="004D40B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D40BF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4D40BF"/>
    <w:pPr>
      <w:suppressLineNumbers/>
    </w:pPr>
  </w:style>
  <w:style w:type="paragraph" w:customStyle="1" w:styleId="Intestazionetabella">
    <w:name w:val="Intestazione tabella"/>
    <w:basedOn w:val="Contenutotabella"/>
    <w:rsid w:val="004D40BF"/>
    <w:pPr>
      <w:jc w:val="center"/>
    </w:pPr>
    <w:rPr>
      <w:b/>
      <w:bCs/>
    </w:rPr>
  </w:style>
  <w:style w:type="table" w:styleId="Grigliatabella">
    <w:name w:val="Table Grid"/>
    <w:basedOn w:val="Tabellanormale"/>
    <w:rsid w:val="0014074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A03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975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75F3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5239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F7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cuneo.it/priva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PROVA</vt:lpstr>
    </vt:vector>
  </TitlesOfParts>
  <Company>Olidata S.p.A.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PROVA</dc:title>
  <dc:creator>administrator</dc:creator>
  <cp:lastModifiedBy>Guglielmi Fabio</cp:lastModifiedBy>
  <cp:revision>4</cp:revision>
  <cp:lastPrinted>2016-06-06T16:05:00Z</cp:lastPrinted>
  <dcterms:created xsi:type="dcterms:W3CDTF">2018-08-29T06:29:00Z</dcterms:created>
  <dcterms:modified xsi:type="dcterms:W3CDTF">2018-08-29T08:02:00Z</dcterms:modified>
</cp:coreProperties>
</file>